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4" w:type="dxa"/>
        <w:jc w:val="center"/>
        <w:tblLayout w:type="fixed"/>
        <w:tblLook w:val="0000" w:firstRow="0" w:lastRow="0" w:firstColumn="0" w:lastColumn="0" w:noHBand="0" w:noVBand="0"/>
      </w:tblPr>
      <w:tblGrid>
        <w:gridCol w:w="4278"/>
        <w:gridCol w:w="1418"/>
        <w:gridCol w:w="4388"/>
      </w:tblGrid>
      <w:tr w:rsidR="005D74B1" w:rsidRPr="00CB270D" w:rsidTr="009C2B46">
        <w:trPr>
          <w:jc w:val="center"/>
        </w:trPr>
        <w:tc>
          <w:tcPr>
            <w:tcW w:w="4278" w:type="dxa"/>
          </w:tcPr>
          <w:p w:rsidR="005D74B1" w:rsidRPr="00C57CF9" w:rsidRDefault="005D74B1" w:rsidP="009C2B46">
            <w:pPr>
              <w:jc w:val="center"/>
              <w:rPr>
                <w:caps/>
                <w:sz w:val="22"/>
                <w:szCs w:val="22"/>
              </w:rPr>
            </w:pPr>
            <w:bookmarkStart w:id="0" w:name="_GoBack"/>
            <w:r w:rsidRPr="00C57CF9">
              <w:rPr>
                <w:caps/>
                <w:sz w:val="22"/>
                <w:szCs w:val="22"/>
              </w:rPr>
              <w:t>Российская Федерация</w:t>
            </w:r>
          </w:p>
          <w:p w:rsidR="005D74B1" w:rsidRPr="00C57CF9" w:rsidRDefault="005D74B1" w:rsidP="009C2B46">
            <w:pPr>
              <w:jc w:val="center"/>
              <w:rPr>
                <w:b/>
                <w:smallCaps/>
                <w:sz w:val="22"/>
                <w:szCs w:val="22"/>
              </w:rPr>
            </w:pPr>
            <w:r w:rsidRPr="00C57CF9">
              <w:rPr>
                <w:b/>
                <w:smallCaps/>
                <w:sz w:val="22"/>
                <w:szCs w:val="22"/>
              </w:rPr>
              <w:t xml:space="preserve">республика </w:t>
            </w:r>
            <w:proofErr w:type="spellStart"/>
            <w:r w:rsidRPr="00C57CF9">
              <w:rPr>
                <w:b/>
                <w:smallCaps/>
                <w:sz w:val="22"/>
                <w:szCs w:val="22"/>
              </w:rPr>
              <w:t>адыгея</w:t>
            </w:r>
            <w:proofErr w:type="spellEnd"/>
          </w:p>
          <w:p w:rsidR="005D74B1" w:rsidRPr="00C57CF9" w:rsidRDefault="005D74B1" w:rsidP="009C2B46">
            <w:pPr>
              <w:jc w:val="center"/>
              <w:rPr>
                <w:b/>
                <w:caps/>
                <w:sz w:val="22"/>
                <w:szCs w:val="22"/>
              </w:rPr>
            </w:pPr>
            <w:r w:rsidRPr="00C57CF9">
              <w:rPr>
                <w:b/>
                <w:caps/>
                <w:sz w:val="22"/>
                <w:szCs w:val="22"/>
              </w:rPr>
              <w:t xml:space="preserve">администрация муниципального образования </w:t>
            </w:r>
          </w:p>
          <w:p w:rsidR="005D74B1" w:rsidRPr="00C57CF9" w:rsidRDefault="005D74B1" w:rsidP="009C2B46">
            <w:pPr>
              <w:jc w:val="center"/>
              <w:rPr>
                <w:b/>
                <w:caps/>
                <w:sz w:val="22"/>
                <w:szCs w:val="22"/>
              </w:rPr>
            </w:pPr>
            <w:r w:rsidRPr="00C57CF9">
              <w:rPr>
                <w:b/>
                <w:caps/>
                <w:sz w:val="22"/>
                <w:szCs w:val="22"/>
              </w:rPr>
              <w:t xml:space="preserve">«яблоновское </w:t>
            </w:r>
          </w:p>
          <w:p w:rsidR="005D74B1" w:rsidRPr="00C57CF9" w:rsidRDefault="005D74B1" w:rsidP="009C2B46">
            <w:pPr>
              <w:jc w:val="center"/>
              <w:rPr>
                <w:b/>
                <w:caps/>
                <w:sz w:val="22"/>
                <w:szCs w:val="22"/>
              </w:rPr>
            </w:pPr>
            <w:r w:rsidRPr="00C57CF9">
              <w:rPr>
                <w:b/>
                <w:caps/>
                <w:sz w:val="22"/>
                <w:szCs w:val="22"/>
              </w:rPr>
              <w:t>городское поселение»</w:t>
            </w:r>
          </w:p>
          <w:p w:rsidR="005D74B1" w:rsidRPr="00C57CF9" w:rsidRDefault="005D74B1" w:rsidP="009C2B46">
            <w:pPr>
              <w:jc w:val="center"/>
              <w:rPr>
                <w:sz w:val="22"/>
                <w:szCs w:val="22"/>
              </w:rPr>
            </w:pPr>
            <w:r w:rsidRPr="00C57CF9">
              <w:rPr>
                <w:sz w:val="22"/>
                <w:szCs w:val="22"/>
              </w:rPr>
              <w:t xml:space="preserve">385141, Республика Адыгея </w:t>
            </w:r>
            <w:proofErr w:type="spellStart"/>
            <w:r w:rsidRPr="00C57CF9">
              <w:rPr>
                <w:sz w:val="22"/>
                <w:szCs w:val="22"/>
              </w:rPr>
              <w:t>Тахтамукайский</w:t>
            </w:r>
            <w:proofErr w:type="spellEnd"/>
            <w:r w:rsidRPr="00C57CF9">
              <w:rPr>
                <w:sz w:val="22"/>
                <w:szCs w:val="22"/>
              </w:rPr>
              <w:t xml:space="preserve"> район,</w:t>
            </w:r>
          </w:p>
          <w:p w:rsidR="005D74B1" w:rsidRPr="00C57CF9" w:rsidRDefault="005D74B1" w:rsidP="009C2B46">
            <w:pPr>
              <w:jc w:val="center"/>
              <w:rPr>
                <w:sz w:val="22"/>
                <w:szCs w:val="22"/>
              </w:rPr>
            </w:pPr>
            <w:proofErr w:type="spellStart"/>
            <w:r w:rsidRPr="00C57CF9">
              <w:rPr>
                <w:sz w:val="22"/>
                <w:szCs w:val="22"/>
              </w:rPr>
              <w:t>пгт</w:t>
            </w:r>
            <w:proofErr w:type="spellEnd"/>
            <w:r w:rsidRPr="00C57CF9">
              <w:rPr>
                <w:sz w:val="22"/>
                <w:szCs w:val="22"/>
              </w:rPr>
              <w:t xml:space="preserve">. Яблоновский, </w:t>
            </w:r>
          </w:p>
          <w:p w:rsidR="005D74B1" w:rsidRPr="00C57CF9" w:rsidRDefault="005D74B1" w:rsidP="009C2B46">
            <w:pPr>
              <w:jc w:val="center"/>
              <w:rPr>
                <w:sz w:val="22"/>
                <w:szCs w:val="22"/>
              </w:rPr>
            </w:pPr>
            <w:r w:rsidRPr="00C57CF9">
              <w:rPr>
                <w:sz w:val="22"/>
                <w:szCs w:val="22"/>
              </w:rPr>
              <w:t>ул. Гагарина, 41/1,</w:t>
            </w:r>
          </w:p>
          <w:p w:rsidR="005D74B1" w:rsidRPr="00C57CF9" w:rsidRDefault="005D74B1" w:rsidP="009C2B46">
            <w:pPr>
              <w:jc w:val="center"/>
              <w:rPr>
                <w:sz w:val="22"/>
                <w:szCs w:val="22"/>
              </w:rPr>
            </w:pPr>
            <w:r w:rsidRPr="00C57CF9">
              <w:rPr>
                <w:sz w:val="22"/>
                <w:szCs w:val="22"/>
              </w:rPr>
              <w:t>тел. факс (87771) 97801, 97394</w:t>
            </w:r>
          </w:p>
          <w:p w:rsidR="005D74B1" w:rsidRPr="00C57CF9" w:rsidRDefault="005D74B1" w:rsidP="009C2B46">
            <w:pPr>
              <w:jc w:val="center"/>
              <w:rPr>
                <w:b/>
                <w:smallCaps/>
                <w:sz w:val="22"/>
                <w:szCs w:val="22"/>
                <w:u w:val="single"/>
                <w:lang w:val="en-US"/>
              </w:rPr>
            </w:pPr>
            <w:r w:rsidRPr="00C57CF9">
              <w:rPr>
                <w:sz w:val="22"/>
                <w:szCs w:val="22"/>
                <w:u w:val="single"/>
                <w:lang w:val="en-US"/>
              </w:rPr>
              <w:t>E-mail: yablonovskiy_ra@mail.ru</w:t>
            </w:r>
          </w:p>
        </w:tc>
        <w:tc>
          <w:tcPr>
            <w:tcW w:w="1418" w:type="dxa"/>
          </w:tcPr>
          <w:p w:rsidR="005D74B1" w:rsidRPr="00C57CF9" w:rsidRDefault="00B31FB2" w:rsidP="009C2B46">
            <w:pPr>
              <w:jc w:val="center"/>
              <w:rPr>
                <w:b/>
                <w:smallCaps/>
                <w:sz w:val="22"/>
                <w:szCs w:val="22"/>
              </w:rPr>
            </w:pPr>
            <w:r>
              <w:rPr>
                <w:noProof/>
                <w:sz w:val="22"/>
                <w:szCs w:val="22"/>
              </w:rPr>
              <w:drawing>
                <wp:inline distT="0" distB="0" distL="0" distR="0">
                  <wp:extent cx="619125" cy="619125"/>
                  <wp:effectExtent l="19050" t="0" r="9525" b="0"/>
                  <wp:docPr id="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4388" w:type="dxa"/>
          </w:tcPr>
          <w:p w:rsidR="005D74B1" w:rsidRPr="00C57CF9" w:rsidRDefault="005D74B1" w:rsidP="009C2B46">
            <w:pPr>
              <w:jc w:val="center"/>
              <w:rPr>
                <w:smallCaps/>
                <w:sz w:val="22"/>
                <w:szCs w:val="22"/>
              </w:rPr>
            </w:pPr>
            <w:r w:rsidRPr="00C57CF9">
              <w:rPr>
                <w:smallCaps/>
                <w:sz w:val="22"/>
                <w:szCs w:val="22"/>
              </w:rPr>
              <w:t>УРЫСЫЕ ФЕДЕРАЦИЕР</w:t>
            </w:r>
          </w:p>
          <w:p w:rsidR="005D74B1" w:rsidRPr="00C57CF9" w:rsidRDefault="005D74B1" w:rsidP="009C2B46">
            <w:pPr>
              <w:jc w:val="center"/>
              <w:rPr>
                <w:b/>
                <w:smallCaps/>
                <w:sz w:val="22"/>
                <w:szCs w:val="22"/>
              </w:rPr>
            </w:pPr>
            <w:proofErr w:type="spellStart"/>
            <w:r w:rsidRPr="00C57CF9">
              <w:rPr>
                <w:b/>
                <w:smallCaps/>
                <w:sz w:val="22"/>
                <w:szCs w:val="22"/>
              </w:rPr>
              <w:t>адыгэ</w:t>
            </w:r>
            <w:proofErr w:type="spellEnd"/>
            <w:r w:rsidRPr="00C57CF9">
              <w:rPr>
                <w:b/>
                <w:smallCaps/>
                <w:sz w:val="22"/>
                <w:szCs w:val="22"/>
              </w:rPr>
              <w:t xml:space="preserve"> республик</w:t>
            </w:r>
          </w:p>
          <w:p w:rsidR="005D74B1" w:rsidRPr="00C57CF9" w:rsidRDefault="005D74B1" w:rsidP="009C2B46">
            <w:pPr>
              <w:jc w:val="center"/>
              <w:rPr>
                <w:b/>
                <w:smallCaps/>
                <w:sz w:val="22"/>
                <w:szCs w:val="22"/>
              </w:rPr>
            </w:pPr>
            <w:proofErr w:type="spellStart"/>
            <w:r w:rsidRPr="00C57CF9">
              <w:rPr>
                <w:b/>
                <w:smallCaps/>
                <w:sz w:val="22"/>
                <w:szCs w:val="22"/>
              </w:rPr>
              <w:t>муниципальнэ</w:t>
            </w:r>
            <w:proofErr w:type="spellEnd"/>
            <w:r w:rsidRPr="00C57CF9">
              <w:rPr>
                <w:b/>
                <w:smallCaps/>
                <w:sz w:val="22"/>
                <w:szCs w:val="22"/>
              </w:rPr>
              <w:t xml:space="preserve"> </w:t>
            </w:r>
            <w:proofErr w:type="spellStart"/>
            <w:r w:rsidRPr="00C57CF9">
              <w:rPr>
                <w:b/>
                <w:smallCaps/>
                <w:sz w:val="22"/>
                <w:szCs w:val="22"/>
              </w:rPr>
              <w:t>гъэпсык</w:t>
            </w:r>
            <w:r w:rsidRPr="00C57CF9">
              <w:rPr>
                <w:b/>
                <w:smallCaps/>
                <w:sz w:val="22"/>
                <w:szCs w:val="22"/>
                <w:lang w:val="en-US"/>
              </w:rPr>
              <w:t>i</w:t>
            </w:r>
            <w:proofErr w:type="spellEnd"/>
            <w:r w:rsidRPr="00C57CF9">
              <w:rPr>
                <w:b/>
                <w:smallCaps/>
                <w:sz w:val="22"/>
                <w:szCs w:val="22"/>
              </w:rPr>
              <w:t xml:space="preserve">э </w:t>
            </w:r>
            <w:proofErr w:type="spellStart"/>
            <w:r w:rsidRPr="00C57CF9">
              <w:rPr>
                <w:b/>
                <w:smallCaps/>
                <w:sz w:val="22"/>
                <w:szCs w:val="22"/>
              </w:rPr>
              <w:t>зи</w:t>
            </w:r>
            <w:r w:rsidRPr="00C57CF9">
              <w:rPr>
                <w:b/>
                <w:smallCaps/>
                <w:sz w:val="22"/>
                <w:szCs w:val="22"/>
                <w:lang w:val="en-US"/>
              </w:rPr>
              <w:t>i</w:t>
            </w:r>
            <w:proofErr w:type="spellEnd"/>
            <w:r w:rsidRPr="00C57CF9">
              <w:rPr>
                <w:b/>
                <w:smallCaps/>
                <w:sz w:val="22"/>
                <w:szCs w:val="22"/>
              </w:rPr>
              <w:t>э</w:t>
            </w:r>
          </w:p>
          <w:p w:rsidR="005D74B1" w:rsidRPr="00C57CF9" w:rsidRDefault="005D74B1" w:rsidP="009C2B46">
            <w:pPr>
              <w:jc w:val="center"/>
              <w:rPr>
                <w:b/>
                <w:caps/>
                <w:sz w:val="22"/>
                <w:szCs w:val="22"/>
              </w:rPr>
            </w:pPr>
            <w:r w:rsidRPr="00C57CF9">
              <w:rPr>
                <w:b/>
                <w:caps/>
                <w:sz w:val="22"/>
                <w:szCs w:val="22"/>
              </w:rPr>
              <w:t>«ЯБЛОНОВСКЭ</w:t>
            </w:r>
          </w:p>
          <w:p w:rsidR="005D74B1" w:rsidRPr="00C57CF9" w:rsidRDefault="005D74B1" w:rsidP="009C2B46">
            <w:pPr>
              <w:jc w:val="center"/>
              <w:rPr>
                <w:b/>
                <w:smallCaps/>
                <w:sz w:val="22"/>
                <w:szCs w:val="22"/>
              </w:rPr>
            </w:pPr>
            <w:r w:rsidRPr="00C57CF9">
              <w:rPr>
                <w:b/>
                <w:caps/>
                <w:sz w:val="22"/>
                <w:szCs w:val="22"/>
              </w:rPr>
              <w:t>КЪЭЛЭ ПСЭУП</w:t>
            </w:r>
            <w:r w:rsidRPr="00C57CF9">
              <w:rPr>
                <w:b/>
                <w:caps/>
                <w:sz w:val="22"/>
                <w:szCs w:val="22"/>
                <w:lang w:val="en-US"/>
              </w:rPr>
              <w:t>I</w:t>
            </w:r>
            <w:r w:rsidRPr="00C57CF9">
              <w:rPr>
                <w:b/>
                <w:caps/>
                <w:sz w:val="22"/>
                <w:szCs w:val="22"/>
              </w:rPr>
              <w:t>эм»</w:t>
            </w:r>
          </w:p>
          <w:p w:rsidR="005D74B1" w:rsidRPr="00C57CF9" w:rsidRDefault="005D74B1" w:rsidP="009C2B46">
            <w:pPr>
              <w:jc w:val="center"/>
              <w:rPr>
                <w:b/>
                <w:smallCaps/>
                <w:sz w:val="22"/>
                <w:szCs w:val="22"/>
              </w:rPr>
            </w:pPr>
            <w:proofErr w:type="spellStart"/>
            <w:r w:rsidRPr="00C57CF9">
              <w:rPr>
                <w:b/>
                <w:smallCaps/>
                <w:sz w:val="22"/>
                <w:szCs w:val="22"/>
              </w:rPr>
              <w:t>иадминистрацие</w:t>
            </w:r>
            <w:proofErr w:type="spellEnd"/>
          </w:p>
          <w:p w:rsidR="005D74B1" w:rsidRPr="00C57CF9" w:rsidRDefault="005D74B1" w:rsidP="009C2B46">
            <w:pPr>
              <w:jc w:val="center"/>
              <w:rPr>
                <w:sz w:val="22"/>
                <w:szCs w:val="22"/>
              </w:rPr>
            </w:pPr>
            <w:r w:rsidRPr="00C57CF9">
              <w:rPr>
                <w:sz w:val="22"/>
                <w:szCs w:val="22"/>
              </w:rPr>
              <w:t xml:space="preserve">385141, </w:t>
            </w:r>
            <w:proofErr w:type="spellStart"/>
            <w:r w:rsidRPr="00C57CF9">
              <w:rPr>
                <w:sz w:val="22"/>
                <w:szCs w:val="22"/>
              </w:rPr>
              <w:t>Адыгэ</w:t>
            </w:r>
            <w:proofErr w:type="spellEnd"/>
            <w:r w:rsidRPr="00C57CF9">
              <w:rPr>
                <w:sz w:val="22"/>
                <w:szCs w:val="22"/>
              </w:rPr>
              <w:t xml:space="preserve"> Республик</w:t>
            </w:r>
          </w:p>
          <w:p w:rsidR="005D74B1" w:rsidRPr="00C57CF9" w:rsidRDefault="005D74B1" w:rsidP="009C2B46">
            <w:pPr>
              <w:jc w:val="center"/>
              <w:rPr>
                <w:sz w:val="22"/>
                <w:szCs w:val="22"/>
              </w:rPr>
            </w:pPr>
            <w:proofErr w:type="spellStart"/>
            <w:r w:rsidRPr="00C57CF9">
              <w:rPr>
                <w:sz w:val="22"/>
                <w:szCs w:val="22"/>
              </w:rPr>
              <w:t>Тэхътэмыкъое</w:t>
            </w:r>
            <w:proofErr w:type="spellEnd"/>
            <w:r w:rsidRPr="00C57CF9">
              <w:rPr>
                <w:sz w:val="22"/>
                <w:szCs w:val="22"/>
              </w:rPr>
              <w:t xml:space="preserve"> район,</w:t>
            </w:r>
          </w:p>
          <w:p w:rsidR="005D74B1" w:rsidRPr="00C57CF9" w:rsidRDefault="005D74B1" w:rsidP="009C2B46">
            <w:pPr>
              <w:jc w:val="center"/>
              <w:rPr>
                <w:sz w:val="22"/>
                <w:szCs w:val="22"/>
              </w:rPr>
            </w:pPr>
            <w:r w:rsidRPr="00C57CF9">
              <w:rPr>
                <w:sz w:val="22"/>
                <w:szCs w:val="22"/>
              </w:rPr>
              <w:t xml:space="preserve"> </w:t>
            </w:r>
            <w:proofErr w:type="spellStart"/>
            <w:r w:rsidRPr="00C57CF9">
              <w:rPr>
                <w:sz w:val="22"/>
                <w:szCs w:val="22"/>
              </w:rPr>
              <w:t>Яблоновскэ</w:t>
            </w:r>
            <w:proofErr w:type="spellEnd"/>
            <w:r w:rsidRPr="00C57CF9">
              <w:rPr>
                <w:sz w:val="22"/>
                <w:szCs w:val="22"/>
              </w:rPr>
              <w:t xml:space="preserve"> </w:t>
            </w:r>
            <w:proofErr w:type="spellStart"/>
            <w:r w:rsidRPr="00C57CF9">
              <w:rPr>
                <w:sz w:val="22"/>
                <w:szCs w:val="22"/>
              </w:rPr>
              <w:t>къ</w:t>
            </w:r>
            <w:proofErr w:type="spellEnd"/>
            <w:r w:rsidRPr="00C57CF9">
              <w:rPr>
                <w:sz w:val="22"/>
                <w:szCs w:val="22"/>
              </w:rPr>
              <w:t xml:space="preserve">/п., Гагариным </w:t>
            </w:r>
            <w:proofErr w:type="spellStart"/>
            <w:proofErr w:type="gramStart"/>
            <w:r w:rsidRPr="00C57CF9">
              <w:rPr>
                <w:sz w:val="22"/>
                <w:szCs w:val="22"/>
              </w:rPr>
              <w:t>иур</w:t>
            </w:r>
            <w:proofErr w:type="spellEnd"/>
            <w:r w:rsidRPr="00C57CF9">
              <w:rPr>
                <w:sz w:val="22"/>
                <w:szCs w:val="22"/>
              </w:rPr>
              <w:t>.,</w:t>
            </w:r>
            <w:proofErr w:type="gramEnd"/>
            <w:r w:rsidRPr="00C57CF9">
              <w:rPr>
                <w:sz w:val="22"/>
                <w:szCs w:val="22"/>
              </w:rPr>
              <w:t xml:space="preserve"> 41/1,</w:t>
            </w:r>
          </w:p>
          <w:p w:rsidR="005D74B1" w:rsidRPr="00C57CF9" w:rsidRDefault="005D74B1" w:rsidP="009C2B46">
            <w:pPr>
              <w:jc w:val="center"/>
              <w:rPr>
                <w:sz w:val="22"/>
                <w:szCs w:val="22"/>
              </w:rPr>
            </w:pPr>
            <w:r w:rsidRPr="00C57CF9">
              <w:rPr>
                <w:sz w:val="22"/>
                <w:szCs w:val="22"/>
              </w:rPr>
              <w:t>тел./</w:t>
            </w:r>
            <w:proofErr w:type="spellStart"/>
            <w:r w:rsidRPr="00C57CF9">
              <w:rPr>
                <w:sz w:val="22"/>
                <w:szCs w:val="22"/>
              </w:rPr>
              <w:t>факсыр</w:t>
            </w:r>
            <w:proofErr w:type="spellEnd"/>
            <w:r w:rsidRPr="00C57CF9">
              <w:rPr>
                <w:sz w:val="22"/>
                <w:szCs w:val="22"/>
              </w:rPr>
              <w:t xml:space="preserve"> (87771) 97801, 97394</w:t>
            </w:r>
          </w:p>
          <w:p w:rsidR="005D74B1" w:rsidRPr="00C57CF9" w:rsidRDefault="005D74B1" w:rsidP="009C2B46">
            <w:pPr>
              <w:jc w:val="center"/>
              <w:rPr>
                <w:b/>
                <w:smallCaps/>
                <w:sz w:val="22"/>
                <w:szCs w:val="22"/>
                <w:u w:val="single"/>
              </w:rPr>
            </w:pPr>
            <w:r w:rsidRPr="00C57CF9">
              <w:rPr>
                <w:sz w:val="22"/>
                <w:szCs w:val="22"/>
                <w:u w:val="single"/>
              </w:rPr>
              <w:t>E-</w:t>
            </w:r>
            <w:proofErr w:type="spellStart"/>
            <w:r w:rsidRPr="00C57CF9">
              <w:rPr>
                <w:sz w:val="22"/>
                <w:szCs w:val="22"/>
                <w:u w:val="single"/>
              </w:rPr>
              <w:t>mail</w:t>
            </w:r>
            <w:proofErr w:type="spellEnd"/>
            <w:r w:rsidRPr="00C57CF9">
              <w:rPr>
                <w:sz w:val="22"/>
                <w:szCs w:val="22"/>
                <w:u w:val="single"/>
              </w:rPr>
              <w:t>: yablonovskiy_ra@mail.ru</w:t>
            </w:r>
          </w:p>
        </w:tc>
      </w:tr>
      <w:tr w:rsidR="005D74B1" w:rsidRPr="00CB270D" w:rsidTr="009C2B46">
        <w:trPr>
          <w:trHeight w:val="149"/>
          <w:jc w:val="center"/>
        </w:trPr>
        <w:tc>
          <w:tcPr>
            <w:tcW w:w="4278" w:type="dxa"/>
          </w:tcPr>
          <w:p w:rsidR="005D74B1" w:rsidRPr="00CB270D" w:rsidRDefault="009375EA" w:rsidP="009C2B46">
            <w:pPr>
              <w:keepNext/>
              <w:ind w:left="-709" w:hanging="284"/>
              <w:jc w:val="center"/>
              <w:outlineLvl w:val="0"/>
              <w:rPr>
                <w:sz w:val="6"/>
                <w:szCs w:val="6"/>
              </w:rPr>
            </w:pPr>
            <w:r>
              <w:pict>
                <v:line id="_x0000_s1169" style="position:absolute;left:0;text-align:left;z-index:251667456;mso-position-horizontal-relative:text;mso-position-vertical-relative:text" from="7.95pt,1.8pt" to="519.6pt,1.8pt" strokeweight="4.5pt">
                  <v:stroke linestyle="thinThick"/>
                </v:line>
              </w:pict>
            </w:r>
          </w:p>
        </w:tc>
        <w:tc>
          <w:tcPr>
            <w:tcW w:w="1418" w:type="dxa"/>
          </w:tcPr>
          <w:p w:rsidR="005D74B1" w:rsidRPr="00CB270D" w:rsidRDefault="005D74B1" w:rsidP="009C2B46">
            <w:pPr>
              <w:jc w:val="center"/>
              <w:rPr>
                <w:sz w:val="6"/>
                <w:szCs w:val="6"/>
              </w:rPr>
            </w:pPr>
          </w:p>
        </w:tc>
        <w:tc>
          <w:tcPr>
            <w:tcW w:w="4388" w:type="dxa"/>
          </w:tcPr>
          <w:p w:rsidR="005D74B1" w:rsidRPr="00CB270D" w:rsidRDefault="005D74B1" w:rsidP="009C2B46">
            <w:pPr>
              <w:jc w:val="center"/>
              <w:rPr>
                <w:caps/>
                <w:sz w:val="6"/>
                <w:szCs w:val="6"/>
              </w:rPr>
            </w:pPr>
          </w:p>
        </w:tc>
      </w:tr>
    </w:tbl>
    <w:p w:rsidR="005D74B1" w:rsidRDefault="005D74B1" w:rsidP="00C57CF9">
      <w:pPr>
        <w:tabs>
          <w:tab w:val="left" w:pos="6840"/>
        </w:tabs>
        <w:spacing w:line="276" w:lineRule="auto"/>
        <w:jc w:val="center"/>
        <w:rPr>
          <w:rFonts w:eastAsia="Calibri"/>
          <w:b/>
          <w:bCs/>
          <w:sz w:val="40"/>
          <w:szCs w:val="40"/>
        </w:rPr>
      </w:pPr>
      <w:r w:rsidRPr="005E39A8">
        <w:rPr>
          <w:rFonts w:eastAsia="Calibri"/>
          <w:b/>
          <w:bCs/>
          <w:sz w:val="40"/>
          <w:szCs w:val="40"/>
        </w:rPr>
        <w:t>ПОСТАНОВЛЕНИЕ</w:t>
      </w:r>
    </w:p>
    <w:p w:rsidR="00A26772" w:rsidRPr="00A26772" w:rsidRDefault="00A26772" w:rsidP="00C57CF9">
      <w:pPr>
        <w:tabs>
          <w:tab w:val="left" w:pos="6840"/>
        </w:tabs>
        <w:spacing w:line="276" w:lineRule="auto"/>
        <w:jc w:val="center"/>
        <w:rPr>
          <w:rFonts w:eastAsia="Calibri"/>
          <w:b/>
          <w:bCs/>
          <w:sz w:val="20"/>
          <w:szCs w:val="40"/>
        </w:rPr>
      </w:pPr>
    </w:p>
    <w:p w:rsidR="005D74B1" w:rsidRPr="00A55F26" w:rsidRDefault="00D04431" w:rsidP="005D74B1">
      <w:pPr>
        <w:jc w:val="center"/>
        <w:rPr>
          <w:b/>
          <w:sz w:val="28"/>
          <w:szCs w:val="28"/>
        </w:rPr>
      </w:pPr>
      <w:r>
        <w:rPr>
          <w:sz w:val="28"/>
          <w:szCs w:val="28"/>
        </w:rPr>
        <w:t>«07</w:t>
      </w:r>
      <w:r w:rsidR="006514D6">
        <w:rPr>
          <w:sz w:val="28"/>
          <w:szCs w:val="28"/>
        </w:rPr>
        <w:t>» июня</w:t>
      </w:r>
      <w:r w:rsidR="00C57CF9">
        <w:rPr>
          <w:sz w:val="28"/>
          <w:szCs w:val="28"/>
        </w:rPr>
        <w:t xml:space="preserve"> 201</w:t>
      </w:r>
      <w:r w:rsidR="00402609">
        <w:rPr>
          <w:sz w:val="28"/>
          <w:szCs w:val="28"/>
        </w:rPr>
        <w:t>9</w:t>
      </w:r>
      <w:r w:rsidR="006514D6">
        <w:rPr>
          <w:sz w:val="28"/>
          <w:szCs w:val="28"/>
        </w:rPr>
        <w:t xml:space="preserve"> г             </w:t>
      </w:r>
      <w:r>
        <w:rPr>
          <w:sz w:val="28"/>
          <w:szCs w:val="28"/>
        </w:rPr>
        <w:t xml:space="preserve">   </w:t>
      </w:r>
      <w:r w:rsidR="006514D6">
        <w:rPr>
          <w:sz w:val="28"/>
          <w:szCs w:val="28"/>
        </w:rPr>
        <w:t xml:space="preserve">            № 446</w:t>
      </w:r>
      <w:r w:rsidR="00C57CF9">
        <w:rPr>
          <w:sz w:val="28"/>
          <w:szCs w:val="28"/>
        </w:rPr>
        <w:t xml:space="preserve">  </w:t>
      </w:r>
      <w:r>
        <w:rPr>
          <w:sz w:val="28"/>
          <w:szCs w:val="28"/>
        </w:rPr>
        <w:t xml:space="preserve">              </w:t>
      </w:r>
      <w:r w:rsidR="00C57CF9">
        <w:rPr>
          <w:sz w:val="28"/>
          <w:szCs w:val="28"/>
        </w:rPr>
        <w:t xml:space="preserve">                </w:t>
      </w:r>
      <w:proofErr w:type="spellStart"/>
      <w:r w:rsidR="00C57CF9">
        <w:rPr>
          <w:sz w:val="28"/>
          <w:szCs w:val="28"/>
        </w:rPr>
        <w:t>пгт</w:t>
      </w:r>
      <w:proofErr w:type="spellEnd"/>
      <w:r w:rsidR="00C57CF9">
        <w:rPr>
          <w:sz w:val="28"/>
          <w:szCs w:val="28"/>
        </w:rPr>
        <w:t>. Яблоновский</w:t>
      </w:r>
    </w:p>
    <w:p w:rsidR="005D74B1" w:rsidRPr="00A55F26" w:rsidRDefault="005D74B1" w:rsidP="005D74B1">
      <w:pPr>
        <w:jc w:val="center"/>
        <w:rPr>
          <w:spacing w:val="-8"/>
          <w:sz w:val="28"/>
          <w:szCs w:val="28"/>
        </w:rPr>
      </w:pPr>
    </w:p>
    <w:p w:rsidR="005D74B1" w:rsidRDefault="005D74B1" w:rsidP="00D04431">
      <w:pPr>
        <w:widowControl w:val="0"/>
        <w:autoSpaceDE w:val="0"/>
        <w:autoSpaceDN w:val="0"/>
        <w:adjustRightInd w:val="0"/>
        <w:ind w:left="567" w:right="2833"/>
        <w:outlineLvl w:val="0"/>
        <w:rPr>
          <w:sz w:val="28"/>
          <w:szCs w:val="28"/>
        </w:rPr>
      </w:pPr>
      <w:r w:rsidRPr="00A31CDE">
        <w:rPr>
          <w:sz w:val="28"/>
          <w:szCs w:val="28"/>
        </w:rPr>
        <w:t xml:space="preserve">Об утверждении административного регламента по предоставлению муниципальной услуги </w:t>
      </w:r>
      <w:r w:rsidRPr="0057566F">
        <w:rPr>
          <w:sz w:val="28"/>
          <w:szCs w:val="28"/>
        </w:rPr>
        <w:t>«</w:t>
      </w:r>
      <w:r w:rsidRPr="005D74B1">
        <w:rPr>
          <w:spacing w:val="2"/>
          <w:sz w:val="28"/>
          <w:szCs w:val="28"/>
          <w:shd w:val="clear" w:color="auto" w:fill="FFFFFF"/>
        </w:rPr>
        <w:t xml:space="preserve">Предоставление </w:t>
      </w:r>
      <w:r w:rsidR="006B4F76">
        <w:rPr>
          <w:spacing w:val="2"/>
          <w:sz w:val="28"/>
          <w:szCs w:val="28"/>
          <w:shd w:val="clear" w:color="auto" w:fill="FFFFFF"/>
        </w:rPr>
        <w:t xml:space="preserve"> земельных участков, находящихся в государственной  или муниципальной собственности в аренду, собственность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в границах населенного пункта садоводства, дачного хозяйства, гражданам и крестьянским (фермерским) хозяйством его деятельности без проведения торгов</w:t>
      </w:r>
      <w:r w:rsidRPr="0057566F">
        <w:rPr>
          <w:sz w:val="28"/>
          <w:szCs w:val="28"/>
        </w:rPr>
        <w:t>»</w:t>
      </w:r>
    </w:p>
    <w:p w:rsidR="005D74B1" w:rsidRPr="00A55F26" w:rsidRDefault="005D74B1" w:rsidP="005D74B1">
      <w:pPr>
        <w:widowControl w:val="0"/>
        <w:autoSpaceDE w:val="0"/>
        <w:autoSpaceDN w:val="0"/>
        <w:adjustRightInd w:val="0"/>
        <w:jc w:val="both"/>
        <w:outlineLvl w:val="0"/>
        <w:rPr>
          <w:b/>
          <w:sz w:val="28"/>
          <w:szCs w:val="28"/>
        </w:rPr>
      </w:pPr>
    </w:p>
    <w:p w:rsidR="00C57CF9" w:rsidRPr="00C57CF9" w:rsidRDefault="00443FFD" w:rsidP="00C57CF9">
      <w:pPr>
        <w:widowControl w:val="0"/>
        <w:autoSpaceDE w:val="0"/>
        <w:autoSpaceDN w:val="0"/>
        <w:adjustRightInd w:val="0"/>
        <w:ind w:firstLine="567"/>
        <w:jc w:val="both"/>
        <w:rPr>
          <w:sz w:val="28"/>
          <w:szCs w:val="28"/>
        </w:rPr>
      </w:pPr>
      <w:r>
        <w:rPr>
          <w:sz w:val="28"/>
          <w:szCs w:val="28"/>
        </w:rPr>
        <w:t xml:space="preserve">На основании протеста прокуратуры </w:t>
      </w:r>
      <w:proofErr w:type="spellStart"/>
      <w:r>
        <w:rPr>
          <w:sz w:val="28"/>
          <w:szCs w:val="28"/>
        </w:rPr>
        <w:t>Тахтамукайского</w:t>
      </w:r>
      <w:proofErr w:type="spellEnd"/>
      <w:r>
        <w:rPr>
          <w:sz w:val="28"/>
          <w:szCs w:val="28"/>
        </w:rPr>
        <w:t xml:space="preserve"> района от 0</w:t>
      </w:r>
      <w:r w:rsidR="00402609">
        <w:rPr>
          <w:sz w:val="28"/>
          <w:szCs w:val="28"/>
        </w:rPr>
        <w:t>7</w:t>
      </w:r>
      <w:r>
        <w:rPr>
          <w:sz w:val="28"/>
          <w:szCs w:val="28"/>
        </w:rPr>
        <w:t>.05.201</w:t>
      </w:r>
      <w:r w:rsidR="00402609">
        <w:rPr>
          <w:sz w:val="28"/>
          <w:szCs w:val="28"/>
        </w:rPr>
        <w:t>9</w:t>
      </w:r>
      <w:r>
        <w:rPr>
          <w:sz w:val="28"/>
          <w:szCs w:val="28"/>
        </w:rPr>
        <w:t xml:space="preserve"> № </w:t>
      </w:r>
      <w:r w:rsidR="00B31FB2">
        <w:rPr>
          <w:sz w:val="28"/>
          <w:szCs w:val="28"/>
        </w:rPr>
        <w:t>0</w:t>
      </w:r>
      <w:r>
        <w:rPr>
          <w:sz w:val="28"/>
          <w:szCs w:val="28"/>
        </w:rPr>
        <w:t>7-27-1</w:t>
      </w:r>
      <w:r w:rsidR="00402609">
        <w:rPr>
          <w:sz w:val="28"/>
          <w:szCs w:val="28"/>
        </w:rPr>
        <w:t>9</w:t>
      </w:r>
      <w:r>
        <w:rPr>
          <w:sz w:val="28"/>
          <w:szCs w:val="28"/>
        </w:rPr>
        <w:t xml:space="preserve">, </w:t>
      </w:r>
      <w:r w:rsidR="005D74B1" w:rsidRPr="00A55F26">
        <w:rPr>
          <w:sz w:val="28"/>
          <w:szCs w:val="28"/>
        </w:rPr>
        <w:t>Ко</w:t>
      </w:r>
      <w:r>
        <w:rPr>
          <w:sz w:val="28"/>
          <w:szCs w:val="28"/>
        </w:rPr>
        <w:t>нституции Российской Федерации,</w:t>
      </w:r>
      <w:r w:rsidR="005D74B1" w:rsidRPr="00A55F26">
        <w:rPr>
          <w:sz w:val="28"/>
          <w:szCs w:val="28"/>
        </w:rPr>
        <w:t xml:space="preserve"> Федерального закона от 27 июля 2010 года № 21</w:t>
      </w:r>
      <w:r w:rsidR="005D74B1">
        <w:rPr>
          <w:sz w:val="28"/>
          <w:szCs w:val="28"/>
        </w:rPr>
        <w:t>0-</w:t>
      </w:r>
      <w:r w:rsidR="005D74B1" w:rsidRPr="00A55F26">
        <w:rPr>
          <w:sz w:val="28"/>
          <w:szCs w:val="28"/>
        </w:rPr>
        <w:t>ФЗ «Об организации предоставления государст</w:t>
      </w:r>
      <w:r>
        <w:rPr>
          <w:sz w:val="28"/>
          <w:szCs w:val="28"/>
        </w:rPr>
        <w:t xml:space="preserve">венных и муниципальных услуг»; </w:t>
      </w:r>
      <w:r w:rsidR="005D74B1" w:rsidRPr="00A55F26">
        <w:rPr>
          <w:sz w:val="28"/>
          <w:szCs w:val="28"/>
        </w:rPr>
        <w:t>Федерального закона от 06.10.2003 года № 131-ФЗ «Об общих принципах организации местного самоуправ</w:t>
      </w:r>
      <w:r>
        <w:rPr>
          <w:sz w:val="28"/>
          <w:szCs w:val="28"/>
        </w:rPr>
        <w:t xml:space="preserve">ления в Российской Федерации», </w:t>
      </w:r>
      <w:r w:rsidR="005D74B1" w:rsidRPr="00A55F26">
        <w:rPr>
          <w:sz w:val="28"/>
          <w:szCs w:val="28"/>
        </w:rPr>
        <w:t>Федерального закона от 02.05.2006 № 59-ФЗ «О порядке рассмотрения обращений граждан Российской Федерации»,</w:t>
      </w:r>
      <w:r w:rsidR="005D74B1" w:rsidRPr="006A4CA2">
        <w:rPr>
          <w:sz w:val="28"/>
          <w:szCs w:val="28"/>
        </w:rPr>
        <w:t xml:space="preserve"> </w:t>
      </w:r>
      <w:r w:rsidR="005D74B1" w:rsidRPr="00A55F26">
        <w:rPr>
          <w:sz w:val="28"/>
          <w:szCs w:val="28"/>
        </w:rPr>
        <w:t>в соответствии с</w:t>
      </w:r>
      <w:r w:rsidR="005D74B1">
        <w:rPr>
          <w:sz w:val="28"/>
          <w:szCs w:val="28"/>
        </w:rPr>
        <w:t xml:space="preserve"> постановлением Г</w:t>
      </w:r>
      <w:r w:rsidR="005D74B1" w:rsidRPr="00A55F26">
        <w:rPr>
          <w:sz w:val="28"/>
          <w:szCs w:val="28"/>
        </w:rPr>
        <w:t xml:space="preserve">лавы </w:t>
      </w:r>
      <w:r w:rsidR="005D74B1">
        <w:rPr>
          <w:sz w:val="28"/>
          <w:szCs w:val="28"/>
        </w:rPr>
        <w:t xml:space="preserve">муниципального образования </w:t>
      </w:r>
      <w:r w:rsidR="005D74B1" w:rsidRPr="00A55F26">
        <w:rPr>
          <w:sz w:val="28"/>
          <w:szCs w:val="28"/>
        </w:rPr>
        <w:t xml:space="preserve"> </w:t>
      </w:r>
      <w:r w:rsidR="005D74B1">
        <w:rPr>
          <w:sz w:val="28"/>
          <w:szCs w:val="28"/>
        </w:rPr>
        <w:t xml:space="preserve">«Яблоновское городское поселение» </w:t>
      </w:r>
      <w:r w:rsidR="005D74B1" w:rsidRPr="00A55F26">
        <w:rPr>
          <w:sz w:val="28"/>
          <w:szCs w:val="28"/>
        </w:rPr>
        <w:t>от 0</w:t>
      </w:r>
      <w:r w:rsidR="005D74B1">
        <w:rPr>
          <w:sz w:val="28"/>
          <w:szCs w:val="28"/>
        </w:rPr>
        <w:t xml:space="preserve">4 февраля 2016 </w:t>
      </w:r>
      <w:r w:rsidR="005D74B1" w:rsidRPr="00A55F26">
        <w:rPr>
          <w:sz w:val="28"/>
          <w:szCs w:val="28"/>
        </w:rPr>
        <w:t>г</w:t>
      </w:r>
      <w:r w:rsidR="005D74B1">
        <w:rPr>
          <w:sz w:val="28"/>
          <w:szCs w:val="28"/>
        </w:rPr>
        <w:t xml:space="preserve">. </w:t>
      </w:r>
      <w:r w:rsidR="005D74B1" w:rsidRPr="00A55F26">
        <w:rPr>
          <w:sz w:val="28"/>
          <w:szCs w:val="28"/>
        </w:rPr>
        <w:t>№</w:t>
      </w:r>
      <w:r>
        <w:rPr>
          <w:sz w:val="28"/>
          <w:szCs w:val="28"/>
        </w:rPr>
        <w:t xml:space="preserve"> </w:t>
      </w:r>
      <w:r w:rsidR="005D74B1">
        <w:rPr>
          <w:sz w:val="28"/>
          <w:szCs w:val="28"/>
        </w:rPr>
        <w:t>51</w:t>
      </w:r>
      <w:r w:rsidR="005D74B1" w:rsidRPr="00A55F26">
        <w:rPr>
          <w:sz w:val="28"/>
          <w:szCs w:val="28"/>
        </w:rPr>
        <w:t xml:space="preserve"> «</w:t>
      </w:r>
      <w:r w:rsidR="005D74B1" w:rsidRPr="0096389B">
        <w:rPr>
          <w:sz w:val="28"/>
          <w:szCs w:val="28"/>
        </w:rPr>
        <w:t>Об утверждении Положения о порядке разработки и утверждения административных регламентов предоставления муниципальных услуг, типовой формы административного регламента предоставления муниципальной услуги</w:t>
      </w:r>
      <w:r w:rsidR="005D74B1" w:rsidRPr="00A55F26">
        <w:rPr>
          <w:sz w:val="28"/>
          <w:szCs w:val="28"/>
        </w:rPr>
        <w:t>»,</w:t>
      </w:r>
      <w:r w:rsidR="005D74B1">
        <w:rPr>
          <w:sz w:val="28"/>
          <w:szCs w:val="28"/>
        </w:rPr>
        <w:t xml:space="preserve"> в</w:t>
      </w:r>
      <w:r w:rsidR="005D74B1" w:rsidRPr="00EF257C">
        <w:rPr>
          <w:sz w:val="28"/>
          <w:szCs w:val="28"/>
        </w:rPr>
        <w:t xml:space="preserve"> целях повышения качества и доступности муниципальных услуг в муниципальном образовании «Яблоновское городское поселение», повышения уровня обоснованности принимаемых решений</w:t>
      </w:r>
      <w:r w:rsidR="00C57CF9">
        <w:rPr>
          <w:sz w:val="28"/>
          <w:szCs w:val="28"/>
        </w:rPr>
        <w:t>,</w:t>
      </w:r>
    </w:p>
    <w:p w:rsidR="00C57CF9" w:rsidRDefault="00C57CF9" w:rsidP="005D74B1">
      <w:pPr>
        <w:widowControl w:val="0"/>
        <w:autoSpaceDE w:val="0"/>
        <w:autoSpaceDN w:val="0"/>
        <w:adjustRightInd w:val="0"/>
        <w:jc w:val="both"/>
        <w:outlineLvl w:val="0"/>
        <w:rPr>
          <w:b/>
          <w:sz w:val="28"/>
          <w:szCs w:val="28"/>
        </w:rPr>
      </w:pPr>
    </w:p>
    <w:p w:rsidR="005D74B1" w:rsidRDefault="005D74B1" w:rsidP="005D74B1">
      <w:pPr>
        <w:tabs>
          <w:tab w:val="left" w:pos="4592"/>
        </w:tabs>
        <w:jc w:val="center"/>
        <w:rPr>
          <w:b/>
          <w:sz w:val="32"/>
          <w:szCs w:val="32"/>
        </w:rPr>
      </w:pPr>
      <w:r w:rsidRPr="00C15EBA">
        <w:rPr>
          <w:b/>
          <w:sz w:val="36"/>
          <w:szCs w:val="36"/>
        </w:rPr>
        <w:t>ПОСТАНОВЛЯЮ</w:t>
      </w:r>
      <w:r>
        <w:rPr>
          <w:b/>
          <w:sz w:val="32"/>
          <w:szCs w:val="32"/>
        </w:rPr>
        <w:t>:</w:t>
      </w:r>
    </w:p>
    <w:p w:rsidR="005D74B1" w:rsidRPr="00A55F26" w:rsidRDefault="005D74B1" w:rsidP="005D74B1">
      <w:pPr>
        <w:widowControl w:val="0"/>
        <w:autoSpaceDE w:val="0"/>
        <w:autoSpaceDN w:val="0"/>
        <w:adjustRightInd w:val="0"/>
        <w:jc w:val="center"/>
        <w:outlineLvl w:val="0"/>
        <w:rPr>
          <w:b/>
          <w:sz w:val="28"/>
          <w:szCs w:val="28"/>
        </w:rPr>
      </w:pPr>
    </w:p>
    <w:p w:rsidR="005D74B1" w:rsidRPr="00B31FB2" w:rsidRDefault="006514D6" w:rsidP="00D04431">
      <w:pPr>
        <w:widowControl w:val="0"/>
        <w:autoSpaceDE w:val="0"/>
        <w:autoSpaceDN w:val="0"/>
        <w:adjustRightInd w:val="0"/>
        <w:ind w:firstLine="567"/>
        <w:jc w:val="both"/>
        <w:outlineLvl w:val="0"/>
        <w:rPr>
          <w:sz w:val="28"/>
          <w:szCs w:val="28"/>
        </w:rPr>
      </w:pPr>
      <w:r>
        <w:rPr>
          <w:sz w:val="28"/>
          <w:szCs w:val="28"/>
        </w:rPr>
        <w:t>1.</w:t>
      </w:r>
      <w:r w:rsidR="00D04431">
        <w:rPr>
          <w:sz w:val="28"/>
          <w:szCs w:val="28"/>
        </w:rPr>
        <w:t> </w:t>
      </w:r>
      <w:r w:rsidR="005D74B1" w:rsidRPr="00B31FB2">
        <w:rPr>
          <w:sz w:val="28"/>
          <w:szCs w:val="28"/>
        </w:rPr>
        <w:t>Утвердить администра</w:t>
      </w:r>
      <w:r w:rsidR="00B31FB2">
        <w:rPr>
          <w:sz w:val="28"/>
          <w:szCs w:val="28"/>
        </w:rPr>
        <w:t xml:space="preserve">тивный регламент предоставления </w:t>
      </w:r>
      <w:r w:rsidR="005D74B1" w:rsidRPr="00B31FB2">
        <w:rPr>
          <w:sz w:val="28"/>
          <w:szCs w:val="28"/>
        </w:rPr>
        <w:t>муниципальной услуги «</w:t>
      </w:r>
      <w:r w:rsidR="005D74B1" w:rsidRPr="00B31FB2">
        <w:rPr>
          <w:spacing w:val="2"/>
          <w:sz w:val="28"/>
          <w:szCs w:val="28"/>
          <w:shd w:val="clear" w:color="auto" w:fill="FFFFFF"/>
        </w:rPr>
        <w:t xml:space="preserve">Предоставление </w:t>
      </w:r>
      <w:r w:rsidR="006B4F76">
        <w:rPr>
          <w:spacing w:val="2"/>
          <w:sz w:val="28"/>
          <w:szCs w:val="28"/>
          <w:shd w:val="clear" w:color="auto" w:fill="FFFFFF"/>
        </w:rPr>
        <w:t>земельных участков, находящихся</w:t>
      </w:r>
      <w:r w:rsidR="00B31FB2" w:rsidRPr="00B31FB2">
        <w:rPr>
          <w:spacing w:val="2"/>
          <w:sz w:val="28"/>
          <w:szCs w:val="28"/>
          <w:shd w:val="clear" w:color="auto" w:fill="FFFFFF"/>
        </w:rPr>
        <w:t xml:space="preserve"> в </w:t>
      </w:r>
      <w:r w:rsidR="006B4F76">
        <w:rPr>
          <w:spacing w:val="2"/>
          <w:sz w:val="28"/>
          <w:szCs w:val="28"/>
          <w:shd w:val="clear" w:color="auto" w:fill="FFFFFF"/>
        </w:rPr>
        <w:t xml:space="preserve">государственной или муниципальной </w:t>
      </w:r>
      <w:r w:rsidR="00B31FB2" w:rsidRPr="00B31FB2">
        <w:rPr>
          <w:spacing w:val="2"/>
          <w:sz w:val="28"/>
          <w:szCs w:val="28"/>
          <w:shd w:val="clear" w:color="auto" w:fill="FFFFFF"/>
        </w:rPr>
        <w:t>собственност</w:t>
      </w:r>
      <w:r w:rsidR="006B4F76">
        <w:rPr>
          <w:spacing w:val="2"/>
          <w:sz w:val="28"/>
          <w:szCs w:val="28"/>
          <w:shd w:val="clear" w:color="auto" w:fill="FFFFFF"/>
        </w:rPr>
        <w:t xml:space="preserve">и в </w:t>
      </w:r>
      <w:r w:rsidR="00B31FB2" w:rsidRPr="00B31FB2">
        <w:rPr>
          <w:spacing w:val="2"/>
          <w:sz w:val="28"/>
          <w:szCs w:val="28"/>
          <w:shd w:val="clear" w:color="auto" w:fill="FFFFFF"/>
        </w:rPr>
        <w:t xml:space="preserve">аренду, </w:t>
      </w:r>
      <w:r w:rsidR="006B4F76">
        <w:rPr>
          <w:spacing w:val="2"/>
          <w:sz w:val="28"/>
          <w:szCs w:val="28"/>
          <w:shd w:val="clear" w:color="auto" w:fill="FFFFFF"/>
        </w:rPr>
        <w:t>собственность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его деятельности без проведения торгов</w:t>
      </w:r>
      <w:r w:rsidR="00B31FB2" w:rsidRPr="00B31FB2">
        <w:rPr>
          <w:spacing w:val="2"/>
          <w:sz w:val="28"/>
          <w:szCs w:val="28"/>
          <w:shd w:val="clear" w:color="auto" w:fill="FFFFFF"/>
        </w:rPr>
        <w:t>»</w:t>
      </w:r>
      <w:r w:rsidR="005D74B1" w:rsidRPr="00B31FB2">
        <w:rPr>
          <w:sz w:val="28"/>
          <w:szCs w:val="28"/>
        </w:rPr>
        <w:t>.</w:t>
      </w:r>
    </w:p>
    <w:p w:rsidR="005D74B1" w:rsidRDefault="005D74B1" w:rsidP="00D04431">
      <w:pPr>
        <w:ind w:right="-2" w:firstLine="567"/>
        <w:jc w:val="both"/>
        <w:outlineLvl w:val="0"/>
        <w:rPr>
          <w:sz w:val="28"/>
          <w:szCs w:val="28"/>
        </w:rPr>
      </w:pPr>
      <w:r>
        <w:rPr>
          <w:sz w:val="28"/>
          <w:szCs w:val="28"/>
        </w:rPr>
        <w:t xml:space="preserve">2. </w:t>
      </w:r>
      <w:r w:rsidRPr="00B31FB2">
        <w:rPr>
          <w:color w:val="000000" w:themeColor="text1"/>
          <w:sz w:val="28"/>
          <w:szCs w:val="28"/>
        </w:rPr>
        <w:t xml:space="preserve">Считать утратившим силу Постановление главы МО «Яблоновское городское поселение» от </w:t>
      </w:r>
      <w:r w:rsidR="00B31FB2" w:rsidRPr="00B31FB2">
        <w:rPr>
          <w:color w:val="000000" w:themeColor="text1"/>
          <w:sz w:val="28"/>
          <w:szCs w:val="28"/>
        </w:rPr>
        <w:t>22</w:t>
      </w:r>
      <w:r w:rsidRPr="00B31FB2">
        <w:rPr>
          <w:color w:val="000000" w:themeColor="text1"/>
          <w:sz w:val="28"/>
          <w:szCs w:val="28"/>
        </w:rPr>
        <w:t xml:space="preserve"> </w:t>
      </w:r>
      <w:r w:rsidR="00B31FB2" w:rsidRPr="00B31FB2">
        <w:rPr>
          <w:color w:val="000000" w:themeColor="text1"/>
          <w:sz w:val="28"/>
          <w:szCs w:val="28"/>
        </w:rPr>
        <w:t>марта</w:t>
      </w:r>
      <w:r w:rsidRPr="00B31FB2">
        <w:rPr>
          <w:color w:val="000000" w:themeColor="text1"/>
          <w:sz w:val="28"/>
          <w:szCs w:val="28"/>
        </w:rPr>
        <w:t xml:space="preserve"> 201</w:t>
      </w:r>
      <w:r w:rsidR="00B31FB2" w:rsidRPr="00B31FB2">
        <w:rPr>
          <w:color w:val="000000" w:themeColor="text1"/>
          <w:sz w:val="28"/>
          <w:szCs w:val="28"/>
        </w:rPr>
        <w:t>6</w:t>
      </w:r>
      <w:r w:rsidRPr="00B31FB2">
        <w:rPr>
          <w:color w:val="000000" w:themeColor="text1"/>
          <w:sz w:val="28"/>
          <w:szCs w:val="28"/>
        </w:rPr>
        <w:t xml:space="preserve"> г. № </w:t>
      </w:r>
      <w:r w:rsidR="00B31FB2" w:rsidRPr="00B31FB2">
        <w:rPr>
          <w:color w:val="000000" w:themeColor="text1"/>
          <w:sz w:val="28"/>
          <w:szCs w:val="28"/>
        </w:rPr>
        <w:t>14</w:t>
      </w:r>
      <w:r w:rsidR="006B4F76">
        <w:rPr>
          <w:color w:val="000000" w:themeColor="text1"/>
          <w:sz w:val="28"/>
          <w:szCs w:val="28"/>
        </w:rPr>
        <w:t>2</w:t>
      </w:r>
      <w:r w:rsidRPr="00B31FB2">
        <w:rPr>
          <w:color w:val="000000" w:themeColor="text1"/>
          <w:sz w:val="28"/>
          <w:szCs w:val="28"/>
        </w:rPr>
        <w:t xml:space="preserve"> «Об утверждении</w:t>
      </w:r>
      <w:r w:rsidRPr="005945C1">
        <w:rPr>
          <w:sz w:val="28"/>
          <w:szCs w:val="28"/>
        </w:rPr>
        <w:t xml:space="preserve"> административного регламента по предоставлению муниципальной услуги </w:t>
      </w:r>
      <w:r w:rsidR="00B31FB2">
        <w:rPr>
          <w:sz w:val="28"/>
          <w:szCs w:val="28"/>
        </w:rPr>
        <w:t>«</w:t>
      </w:r>
      <w:r w:rsidR="006514D6">
        <w:rPr>
          <w:spacing w:val="2"/>
          <w:sz w:val="28"/>
          <w:szCs w:val="28"/>
          <w:shd w:val="clear" w:color="auto" w:fill="FFFFFF"/>
        </w:rPr>
        <w:t xml:space="preserve">Предоставление </w:t>
      </w:r>
      <w:r w:rsidR="00B31FB2" w:rsidRPr="00B31FB2">
        <w:rPr>
          <w:spacing w:val="2"/>
          <w:sz w:val="28"/>
          <w:szCs w:val="28"/>
          <w:shd w:val="clear" w:color="auto" w:fill="FFFFFF"/>
        </w:rPr>
        <w:t>в собственность, аренду, постоянное (бессрочное)</w:t>
      </w:r>
      <w:r w:rsidR="00B31FB2">
        <w:rPr>
          <w:spacing w:val="2"/>
          <w:sz w:val="28"/>
          <w:szCs w:val="28"/>
          <w:shd w:val="clear" w:color="auto" w:fill="FFFFFF"/>
        </w:rPr>
        <w:t xml:space="preserve"> </w:t>
      </w:r>
      <w:r w:rsidR="00B31FB2" w:rsidRPr="00B31FB2">
        <w:rPr>
          <w:spacing w:val="2"/>
          <w:sz w:val="28"/>
          <w:szCs w:val="28"/>
          <w:shd w:val="clear" w:color="auto" w:fill="FFFFFF"/>
        </w:rPr>
        <w:t>пользование земельных участков, находящихся в государственной собственности, без проведения торгов»</w:t>
      </w:r>
      <w:r w:rsidR="00B31FB2" w:rsidRPr="00B31FB2">
        <w:rPr>
          <w:sz w:val="28"/>
          <w:szCs w:val="28"/>
        </w:rPr>
        <w:t>.</w:t>
      </w:r>
    </w:p>
    <w:p w:rsidR="005D74B1" w:rsidRDefault="005D74B1" w:rsidP="00D04431">
      <w:pPr>
        <w:widowControl w:val="0"/>
        <w:autoSpaceDE w:val="0"/>
        <w:autoSpaceDN w:val="0"/>
        <w:adjustRightInd w:val="0"/>
        <w:ind w:right="-2" w:firstLine="567"/>
        <w:jc w:val="both"/>
        <w:outlineLvl w:val="0"/>
        <w:rPr>
          <w:sz w:val="28"/>
          <w:szCs w:val="28"/>
        </w:rPr>
      </w:pPr>
      <w:r>
        <w:rPr>
          <w:sz w:val="28"/>
          <w:szCs w:val="28"/>
        </w:rPr>
        <w:t>3</w:t>
      </w:r>
      <w:r w:rsidRPr="00EF257C">
        <w:rPr>
          <w:sz w:val="28"/>
          <w:szCs w:val="28"/>
        </w:rPr>
        <w:t>.</w:t>
      </w:r>
      <w:r>
        <w:rPr>
          <w:b/>
          <w:sz w:val="28"/>
          <w:szCs w:val="28"/>
        </w:rPr>
        <w:t xml:space="preserve"> </w:t>
      </w:r>
      <w:r w:rsidR="00467679">
        <w:rPr>
          <w:sz w:val="28"/>
          <w:szCs w:val="28"/>
        </w:rPr>
        <w:t>Контроль</w:t>
      </w:r>
      <w:r w:rsidR="00B31FB2">
        <w:rPr>
          <w:sz w:val="28"/>
          <w:szCs w:val="28"/>
        </w:rPr>
        <w:t xml:space="preserve"> </w:t>
      </w:r>
      <w:r w:rsidRPr="00EF257C">
        <w:rPr>
          <w:sz w:val="28"/>
          <w:szCs w:val="28"/>
        </w:rPr>
        <w:t>за исполнением настоящего постановления возложить на руководителя отдела</w:t>
      </w:r>
      <w:r>
        <w:rPr>
          <w:sz w:val="28"/>
          <w:szCs w:val="28"/>
        </w:rPr>
        <w:t xml:space="preserve"> архитектуры градостроительства и использования земель</w:t>
      </w:r>
      <w:r w:rsidRPr="00EF257C">
        <w:rPr>
          <w:sz w:val="28"/>
          <w:szCs w:val="28"/>
        </w:rPr>
        <w:t xml:space="preserve"> Администрации муниципального образования «Яблоновское городское поселение».</w:t>
      </w:r>
    </w:p>
    <w:p w:rsidR="005D74B1" w:rsidRDefault="00D04431" w:rsidP="00D04431">
      <w:pPr>
        <w:tabs>
          <w:tab w:val="left" w:pos="851"/>
        </w:tabs>
        <w:ind w:right="-2" w:firstLine="567"/>
        <w:jc w:val="both"/>
        <w:rPr>
          <w:sz w:val="28"/>
          <w:szCs w:val="28"/>
        </w:rPr>
      </w:pPr>
      <w:r>
        <w:rPr>
          <w:sz w:val="28"/>
          <w:szCs w:val="28"/>
        </w:rPr>
        <w:t>4. </w:t>
      </w:r>
      <w:r w:rsidR="005D74B1" w:rsidRPr="00EF257C">
        <w:rPr>
          <w:sz w:val="28"/>
          <w:szCs w:val="28"/>
        </w:rPr>
        <w:t>Опубликовать настоящее постановление в средствах массовой информации, распространяемых на территории поселения, и на официальном сайте Администрации муниципального образования «Яблоновское городское поселение».</w:t>
      </w:r>
    </w:p>
    <w:p w:rsidR="005D74B1" w:rsidRDefault="005D74B1" w:rsidP="00D04431">
      <w:pPr>
        <w:tabs>
          <w:tab w:val="left" w:pos="851"/>
        </w:tabs>
        <w:ind w:right="-2" w:firstLine="567"/>
        <w:jc w:val="both"/>
        <w:rPr>
          <w:sz w:val="28"/>
          <w:szCs w:val="28"/>
        </w:rPr>
      </w:pPr>
      <w:r>
        <w:rPr>
          <w:sz w:val="28"/>
          <w:szCs w:val="28"/>
        </w:rPr>
        <w:t xml:space="preserve">5. </w:t>
      </w:r>
      <w:r w:rsidRPr="00EF257C">
        <w:rPr>
          <w:sz w:val="28"/>
          <w:szCs w:val="28"/>
        </w:rPr>
        <w:t>Настоящее постановление вступает в силу со дня его официального опубликования.</w:t>
      </w:r>
    </w:p>
    <w:p w:rsidR="005D74B1" w:rsidRPr="00EF257C" w:rsidRDefault="005D74B1" w:rsidP="005D74B1">
      <w:pPr>
        <w:tabs>
          <w:tab w:val="left" w:pos="851"/>
        </w:tabs>
        <w:ind w:firstLine="567"/>
        <w:jc w:val="both"/>
        <w:rPr>
          <w:sz w:val="28"/>
          <w:szCs w:val="28"/>
        </w:rPr>
      </w:pPr>
    </w:p>
    <w:p w:rsidR="005D74B1" w:rsidRDefault="005D74B1" w:rsidP="00D04431">
      <w:pPr>
        <w:ind w:firstLine="567"/>
        <w:jc w:val="both"/>
        <w:rPr>
          <w:sz w:val="28"/>
          <w:szCs w:val="28"/>
        </w:rPr>
      </w:pPr>
    </w:p>
    <w:p w:rsidR="00D04431" w:rsidRPr="00D04431" w:rsidRDefault="00D04431" w:rsidP="00D04431">
      <w:pPr>
        <w:ind w:right="-994" w:firstLine="567"/>
        <w:jc w:val="both"/>
        <w:rPr>
          <w:sz w:val="28"/>
          <w:szCs w:val="28"/>
        </w:rPr>
      </w:pPr>
      <w:r w:rsidRPr="00D04431">
        <w:rPr>
          <w:sz w:val="28"/>
          <w:szCs w:val="28"/>
        </w:rPr>
        <w:t>Глава муниципального образования</w:t>
      </w:r>
    </w:p>
    <w:p w:rsidR="00D04431" w:rsidRPr="00D04431" w:rsidRDefault="00D04431" w:rsidP="00D04431">
      <w:pPr>
        <w:ind w:right="-2" w:firstLine="567"/>
        <w:jc w:val="both"/>
        <w:rPr>
          <w:sz w:val="28"/>
          <w:szCs w:val="28"/>
        </w:rPr>
      </w:pPr>
      <w:r w:rsidRPr="00D04431">
        <w:rPr>
          <w:sz w:val="28"/>
          <w:szCs w:val="28"/>
        </w:rPr>
        <w:t xml:space="preserve">«Яблоновское городское </w:t>
      </w:r>
      <w:proofErr w:type="gramStart"/>
      <w:r w:rsidRPr="00D04431">
        <w:rPr>
          <w:sz w:val="28"/>
          <w:szCs w:val="28"/>
        </w:rPr>
        <w:t xml:space="preserve">поселение»   </w:t>
      </w:r>
      <w:proofErr w:type="gramEnd"/>
      <w:r w:rsidRPr="00D04431">
        <w:rPr>
          <w:sz w:val="28"/>
          <w:szCs w:val="28"/>
        </w:rPr>
        <w:t xml:space="preserve">                                   З.Д. </w:t>
      </w:r>
      <w:proofErr w:type="spellStart"/>
      <w:r w:rsidRPr="00D04431">
        <w:rPr>
          <w:sz w:val="28"/>
          <w:szCs w:val="28"/>
        </w:rPr>
        <w:t>Атажахов</w:t>
      </w:r>
      <w:proofErr w:type="spellEnd"/>
    </w:p>
    <w:bookmarkEnd w:id="0"/>
    <w:p w:rsidR="00D04431" w:rsidRPr="00D04431" w:rsidRDefault="00D04431" w:rsidP="00D04431">
      <w:pPr>
        <w:suppressAutoHyphens/>
        <w:ind w:firstLine="567"/>
        <w:jc w:val="both"/>
        <w:rPr>
          <w:color w:val="000000"/>
          <w:sz w:val="28"/>
          <w:szCs w:val="28"/>
          <w:shd w:val="clear" w:color="auto" w:fill="FFFFFF"/>
        </w:rPr>
      </w:pPr>
    </w:p>
    <w:p w:rsidR="00D04431" w:rsidRPr="00D04431" w:rsidRDefault="00D04431" w:rsidP="00D04431">
      <w:pPr>
        <w:ind w:firstLine="567"/>
        <w:jc w:val="both"/>
        <w:rPr>
          <w:sz w:val="28"/>
          <w:szCs w:val="28"/>
        </w:rPr>
      </w:pPr>
      <w:r w:rsidRPr="00D04431">
        <w:rPr>
          <w:sz w:val="28"/>
          <w:szCs w:val="28"/>
        </w:rPr>
        <w:t>Проект внесен:</w:t>
      </w:r>
    </w:p>
    <w:p w:rsidR="00D04431" w:rsidRPr="00D04431" w:rsidRDefault="00D04431" w:rsidP="00D04431">
      <w:pPr>
        <w:ind w:firstLine="567"/>
        <w:jc w:val="both"/>
        <w:rPr>
          <w:sz w:val="28"/>
          <w:szCs w:val="28"/>
        </w:rPr>
      </w:pPr>
      <w:r w:rsidRPr="00D04431">
        <w:rPr>
          <w:sz w:val="28"/>
          <w:szCs w:val="28"/>
        </w:rPr>
        <w:t xml:space="preserve">руководитель отдела архитектуры, </w:t>
      </w:r>
    </w:p>
    <w:p w:rsidR="00D04431" w:rsidRPr="00D04431" w:rsidRDefault="00D04431" w:rsidP="00D04431">
      <w:pPr>
        <w:ind w:firstLine="567"/>
        <w:jc w:val="both"/>
        <w:rPr>
          <w:sz w:val="28"/>
          <w:szCs w:val="28"/>
        </w:rPr>
      </w:pPr>
      <w:r w:rsidRPr="00D04431">
        <w:rPr>
          <w:sz w:val="28"/>
          <w:szCs w:val="28"/>
        </w:rPr>
        <w:t xml:space="preserve">градостроительства и использования земель                          А.Р. </w:t>
      </w:r>
      <w:proofErr w:type="spellStart"/>
      <w:r w:rsidRPr="00D04431">
        <w:rPr>
          <w:sz w:val="28"/>
          <w:szCs w:val="28"/>
        </w:rPr>
        <w:t>Хадипаш</w:t>
      </w:r>
      <w:proofErr w:type="spellEnd"/>
    </w:p>
    <w:p w:rsidR="00D04431" w:rsidRPr="00D04431" w:rsidRDefault="00D04431" w:rsidP="00D04431">
      <w:pPr>
        <w:ind w:firstLine="567"/>
        <w:jc w:val="both"/>
        <w:rPr>
          <w:sz w:val="28"/>
          <w:szCs w:val="28"/>
        </w:rPr>
      </w:pPr>
    </w:p>
    <w:p w:rsidR="00D04431" w:rsidRPr="00D04431" w:rsidRDefault="00D04431" w:rsidP="00D04431">
      <w:pPr>
        <w:ind w:firstLine="567"/>
        <w:jc w:val="both"/>
        <w:rPr>
          <w:sz w:val="28"/>
          <w:szCs w:val="28"/>
        </w:rPr>
      </w:pPr>
      <w:r w:rsidRPr="00D04431">
        <w:rPr>
          <w:sz w:val="28"/>
          <w:szCs w:val="28"/>
        </w:rPr>
        <w:t>Проект согласован:</w:t>
      </w:r>
    </w:p>
    <w:p w:rsidR="00D04431" w:rsidRPr="00D04431" w:rsidRDefault="00D04431" w:rsidP="00D04431">
      <w:pPr>
        <w:ind w:firstLine="567"/>
        <w:jc w:val="both"/>
        <w:rPr>
          <w:sz w:val="28"/>
          <w:szCs w:val="28"/>
        </w:rPr>
      </w:pPr>
      <w:r w:rsidRPr="00D04431">
        <w:rPr>
          <w:sz w:val="28"/>
          <w:szCs w:val="28"/>
        </w:rPr>
        <w:t xml:space="preserve">заместитель главы Администрации </w:t>
      </w:r>
    </w:p>
    <w:p w:rsidR="00D04431" w:rsidRPr="00D04431" w:rsidRDefault="00D04431" w:rsidP="00D04431">
      <w:pPr>
        <w:ind w:firstLine="567"/>
        <w:jc w:val="both"/>
        <w:rPr>
          <w:sz w:val="28"/>
          <w:szCs w:val="28"/>
        </w:rPr>
      </w:pPr>
      <w:r w:rsidRPr="00D04431">
        <w:rPr>
          <w:sz w:val="28"/>
          <w:szCs w:val="28"/>
        </w:rPr>
        <w:t>муниципального образования</w:t>
      </w:r>
    </w:p>
    <w:p w:rsidR="00D04431" w:rsidRPr="00D04431" w:rsidRDefault="00D04431" w:rsidP="00D04431">
      <w:pPr>
        <w:ind w:firstLine="567"/>
        <w:jc w:val="both"/>
        <w:rPr>
          <w:sz w:val="28"/>
          <w:szCs w:val="28"/>
        </w:rPr>
      </w:pPr>
      <w:r w:rsidRPr="00D04431">
        <w:rPr>
          <w:sz w:val="28"/>
          <w:szCs w:val="28"/>
        </w:rPr>
        <w:t xml:space="preserve">«Яблоновское городское </w:t>
      </w:r>
      <w:proofErr w:type="gramStart"/>
      <w:r w:rsidRPr="00D04431">
        <w:rPr>
          <w:sz w:val="28"/>
          <w:szCs w:val="28"/>
        </w:rPr>
        <w:t xml:space="preserve">поселение»   </w:t>
      </w:r>
      <w:proofErr w:type="gramEnd"/>
      <w:r w:rsidRPr="00D04431">
        <w:rPr>
          <w:sz w:val="28"/>
          <w:szCs w:val="28"/>
        </w:rPr>
        <w:t xml:space="preserve">                                      Р.Ю. </w:t>
      </w:r>
      <w:proofErr w:type="spellStart"/>
      <w:r w:rsidRPr="00D04431">
        <w:rPr>
          <w:sz w:val="28"/>
          <w:szCs w:val="28"/>
        </w:rPr>
        <w:t>Ачмиз</w:t>
      </w:r>
      <w:proofErr w:type="spellEnd"/>
    </w:p>
    <w:p w:rsidR="00D04431" w:rsidRPr="00D04431" w:rsidRDefault="00D04431" w:rsidP="00D04431">
      <w:pPr>
        <w:ind w:firstLine="567"/>
        <w:jc w:val="both"/>
        <w:rPr>
          <w:sz w:val="28"/>
          <w:szCs w:val="28"/>
        </w:rPr>
      </w:pPr>
    </w:p>
    <w:p w:rsidR="00D04431" w:rsidRPr="00D04431" w:rsidRDefault="00D04431" w:rsidP="00D04431">
      <w:pPr>
        <w:ind w:firstLine="567"/>
        <w:jc w:val="both"/>
        <w:rPr>
          <w:sz w:val="28"/>
          <w:szCs w:val="28"/>
        </w:rPr>
      </w:pPr>
    </w:p>
    <w:p w:rsidR="00D04431" w:rsidRPr="00D04431" w:rsidRDefault="00D04431" w:rsidP="00D04431">
      <w:pPr>
        <w:ind w:firstLine="567"/>
        <w:jc w:val="both"/>
        <w:rPr>
          <w:sz w:val="28"/>
          <w:szCs w:val="28"/>
        </w:rPr>
      </w:pPr>
      <w:r w:rsidRPr="00D04431">
        <w:rPr>
          <w:sz w:val="28"/>
          <w:szCs w:val="28"/>
        </w:rPr>
        <w:t xml:space="preserve">руководитель отдела муниципальной </w:t>
      </w:r>
    </w:p>
    <w:p w:rsidR="00D04431" w:rsidRPr="00D04431" w:rsidRDefault="00D04431" w:rsidP="00D04431">
      <w:pPr>
        <w:spacing w:after="240"/>
        <w:ind w:firstLine="567"/>
      </w:pPr>
      <w:r w:rsidRPr="00D04431">
        <w:rPr>
          <w:sz w:val="28"/>
          <w:szCs w:val="28"/>
        </w:rPr>
        <w:t xml:space="preserve">собственности и правового обеспечения                   </w:t>
      </w:r>
      <w:r>
        <w:rPr>
          <w:sz w:val="28"/>
          <w:szCs w:val="28"/>
        </w:rPr>
        <w:t xml:space="preserve">           </w:t>
      </w:r>
      <w:r w:rsidRPr="00D04431">
        <w:rPr>
          <w:sz w:val="28"/>
          <w:szCs w:val="28"/>
        </w:rPr>
        <w:t xml:space="preserve">   Р.А. </w:t>
      </w:r>
      <w:proofErr w:type="spellStart"/>
      <w:r w:rsidRPr="00D04431">
        <w:rPr>
          <w:sz w:val="28"/>
          <w:szCs w:val="28"/>
        </w:rPr>
        <w:t>Берзегов</w:t>
      </w:r>
      <w:proofErr w:type="spellEnd"/>
    </w:p>
    <w:p w:rsidR="00C57CF9" w:rsidRDefault="00C57CF9" w:rsidP="00C57CF9">
      <w:pPr>
        <w:suppressAutoHyphens/>
        <w:ind w:firstLine="540"/>
        <w:jc w:val="both"/>
        <w:rPr>
          <w:color w:val="000000"/>
          <w:sz w:val="28"/>
          <w:szCs w:val="28"/>
          <w:shd w:val="clear" w:color="auto" w:fill="FFFFFF"/>
        </w:rPr>
      </w:pPr>
    </w:p>
    <w:p w:rsidR="006B4F76" w:rsidRPr="00015F4B" w:rsidRDefault="006B4F76" w:rsidP="006B4F76">
      <w:pPr>
        <w:pStyle w:val="ConsPlusTitle"/>
        <w:jc w:val="center"/>
        <w:rPr>
          <w:b w:val="0"/>
          <w:caps/>
          <w:color w:val="000000"/>
          <w:sz w:val="28"/>
          <w:szCs w:val="28"/>
        </w:rPr>
      </w:pPr>
      <w:r w:rsidRPr="00015F4B">
        <w:rPr>
          <w:b w:val="0"/>
          <w:caps/>
          <w:color w:val="000000"/>
          <w:sz w:val="28"/>
          <w:szCs w:val="28"/>
        </w:rPr>
        <w:lastRenderedPageBreak/>
        <w:t>АДМИНИСТРАТИВНЫЙ РЕГЛАМЕНТ</w:t>
      </w:r>
    </w:p>
    <w:p w:rsidR="006B4F76" w:rsidRPr="00015F4B" w:rsidRDefault="006B4F76" w:rsidP="006B4F76">
      <w:pPr>
        <w:pStyle w:val="ConsPlusTitle"/>
        <w:jc w:val="center"/>
        <w:rPr>
          <w:b w:val="0"/>
          <w:caps/>
          <w:color w:val="000000"/>
          <w:sz w:val="28"/>
          <w:szCs w:val="28"/>
        </w:rPr>
      </w:pPr>
      <w:r w:rsidRPr="00015F4B">
        <w:rPr>
          <w:b w:val="0"/>
          <w:caps/>
          <w:color w:val="000000"/>
          <w:sz w:val="28"/>
          <w:szCs w:val="28"/>
        </w:rPr>
        <w:t>АДМИНИСТРАЦИИ МУНИЦИПАЛЬНОГО ОБРАЗОВАНИЯ «ЯБЛОНОВСКОЕ ГОРОДСКОЕ ПОСЕЛЕНИЕ»</w:t>
      </w:r>
    </w:p>
    <w:p w:rsidR="006B4F76" w:rsidRDefault="006B4F76" w:rsidP="006B4F76">
      <w:pPr>
        <w:widowControl w:val="0"/>
        <w:tabs>
          <w:tab w:val="left" w:pos="1134"/>
        </w:tabs>
        <w:suppressAutoHyphens/>
        <w:autoSpaceDE w:val="0"/>
        <w:autoSpaceDN w:val="0"/>
        <w:adjustRightInd w:val="0"/>
        <w:jc w:val="center"/>
        <w:rPr>
          <w:caps/>
          <w:color w:val="000000"/>
          <w:sz w:val="28"/>
          <w:szCs w:val="28"/>
        </w:rPr>
      </w:pPr>
      <w:r w:rsidRPr="00015F4B">
        <w:rPr>
          <w:caps/>
          <w:color w:val="000000"/>
          <w:sz w:val="28"/>
          <w:szCs w:val="28"/>
        </w:rPr>
        <w:t xml:space="preserve">ПО ПРЕДОСТАВЛЕНИЮ МУНИЦИПАЛЬНОЙ УСЛУГИ </w:t>
      </w:r>
    </w:p>
    <w:p w:rsidR="006B4F76" w:rsidRPr="00015F4B" w:rsidRDefault="006B4F76" w:rsidP="006B4F76">
      <w:pPr>
        <w:widowControl w:val="0"/>
        <w:tabs>
          <w:tab w:val="left" w:pos="1134"/>
        </w:tabs>
        <w:suppressAutoHyphens/>
        <w:autoSpaceDE w:val="0"/>
        <w:autoSpaceDN w:val="0"/>
        <w:adjustRightInd w:val="0"/>
        <w:jc w:val="center"/>
        <w:rPr>
          <w:caps/>
          <w:color w:val="000000"/>
          <w:sz w:val="28"/>
          <w:szCs w:val="28"/>
        </w:rPr>
      </w:pPr>
      <w:r>
        <w:rPr>
          <w:caps/>
          <w:color w:val="000000"/>
          <w:sz w:val="28"/>
          <w:szCs w:val="28"/>
        </w:rPr>
        <w:t>«ПРЕДОСТАВЛЕНИЕ ЗЕМЕЛЬНЫХ УЧАСТКОВ, НАХОДЯЩИХСЯ В ГОСУДАРСТВЕННОЙ ИЛИ МУНИЦИПАЛЬНОЙ СОБСТВЕННОСТИ В АРЕНДУ, СОБСТВЕННОСТЬ ГРАЖДАНАМ ДЛЯ ИНДИВИДУАЛЬНОГО ЖИЛИЩНОГО СТРОИТЕЛЬСТВА, ВЕДЕНИЯ ЛИЧНОГО ПОДСОБНОГО ХОЗЯЙСТВА В ГРАНИЦАХ НАСЕЛЕННОГО</w:t>
      </w:r>
      <w:r w:rsidR="00467679">
        <w:rPr>
          <w:caps/>
          <w:color w:val="000000"/>
          <w:sz w:val="28"/>
          <w:szCs w:val="28"/>
        </w:rPr>
        <w:t xml:space="preserve"> ПУНКТА, САДОВОДСТВА, ДАЧНОГО Хо</w:t>
      </w:r>
      <w:r>
        <w:rPr>
          <w:caps/>
          <w:color w:val="000000"/>
          <w:sz w:val="28"/>
          <w:szCs w:val="28"/>
        </w:rPr>
        <w:t>ЗЯЙСТВА, ГРАЖДАНАМ И КР</w:t>
      </w:r>
      <w:r w:rsidR="00803CE4">
        <w:rPr>
          <w:caps/>
          <w:color w:val="000000"/>
          <w:sz w:val="28"/>
          <w:szCs w:val="28"/>
        </w:rPr>
        <w:t>е</w:t>
      </w:r>
      <w:r>
        <w:rPr>
          <w:caps/>
          <w:color w:val="000000"/>
          <w:sz w:val="28"/>
          <w:szCs w:val="28"/>
        </w:rPr>
        <w:t>СТЬЯНСКИМ (ФЕРМЕРСКИМ) ХОЗЯЙСТВАМ ДЛЯ ОСУЩЕСТВЛЕНИЯ КРЕСТЬЯНСКИМ (ФЕРМЕРСКИМ) ХОЗЯЙСТВОМ ЕГО ДЕЯТЕЛЬНОСТИ»</w:t>
      </w:r>
    </w:p>
    <w:p w:rsidR="006B4F76" w:rsidRDefault="006B4F76" w:rsidP="006B4F76">
      <w:pPr>
        <w:pStyle w:val="ConsPlusNormal"/>
        <w:jc w:val="center"/>
      </w:pPr>
    </w:p>
    <w:p w:rsidR="006B4F76" w:rsidRDefault="006B4F76" w:rsidP="006B4F76">
      <w:pPr>
        <w:pStyle w:val="ConsPlusNormal"/>
        <w:ind w:firstLine="540"/>
        <w:jc w:val="both"/>
      </w:pPr>
    </w:p>
    <w:p w:rsidR="006B4F76" w:rsidRDefault="006B4F76" w:rsidP="006B4F76">
      <w:pPr>
        <w:pStyle w:val="ConsPlusNormal"/>
        <w:ind w:firstLine="540"/>
        <w:jc w:val="both"/>
      </w:pPr>
      <w:bookmarkStart w:id="1" w:name="Par38"/>
      <w:bookmarkEnd w:id="1"/>
    </w:p>
    <w:p w:rsidR="006B4F76" w:rsidRPr="00BA3447" w:rsidRDefault="006B4F76" w:rsidP="006B4F76">
      <w:pPr>
        <w:pStyle w:val="ConsPlusNormal"/>
        <w:jc w:val="center"/>
        <w:outlineLvl w:val="1"/>
        <w:rPr>
          <w:sz w:val="24"/>
          <w:szCs w:val="24"/>
        </w:rPr>
      </w:pPr>
      <w:bookmarkStart w:id="2" w:name="Par50"/>
      <w:bookmarkEnd w:id="2"/>
      <w:r w:rsidRPr="00BA3447">
        <w:rPr>
          <w:rFonts w:ascii="Times New Roman" w:hAnsi="Times New Roman" w:cs="Times New Roman"/>
          <w:sz w:val="24"/>
          <w:szCs w:val="24"/>
        </w:rPr>
        <w:t>1.</w:t>
      </w:r>
      <w:r w:rsidRPr="00BA3447">
        <w:rPr>
          <w:sz w:val="24"/>
          <w:szCs w:val="24"/>
        </w:rPr>
        <w:t xml:space="preserve"> </w:t>
      </w:r>
      <w:r w:rsidRPr="00BA3447">
        <w:rPr>
          <w:rFonts w:ascii="Times New Roman" w:hAnsi="Times New Roman" w:cs="Times New Roman"/>
          <w:sz w:val="24"/>
          <w:szCs w:val="24"/>
        </w:rPr>
        <w:t>ОБЩИЕ ПОЛОЖЕНИЯ</w:t>
      </w:r>
    </w:p>
    <w:p w:rsidR="006B4F76" w:rsidRDefault="006B4F76" w:rsidP="006B4F76">
      <w:pPr>
        <w:pStyle w:val="ConsPlusNormal"/>
        <w:jc w:val="center"/>
      </w:pPr>
    </w:p>
    <w:p w:rsidR="006B4F76" w:rsidRPr="000C482F" w:rsidRDefault="006B4F76" w:rsidP="006B4F76">
      <w:pPr>
        <w:pStyle w:val="ConsPlusNormal"/>
        <w:ind w:firstLine="540"/>
        <w:jc w:val="both"/>
        <w:outlineLvl w:val="0"/>
        <w:rPr>
          <w:rFonts w:ascii="Times New Roman" w:hAnsi="Times New Roman" w:cs="Times New Roman"/>
          <w:sz w:val="24"/>
          <w:szCs w:val="24"/>
        </w:rPr>
      </w:pPr>
      <w:r w:rsidRPr="002D1D32">
        <w:rPr>
          <w:rFonts w:ascii="Times New Roman" w:hAnsi="Times New Roman" w:cs="Times New Roman"/>
          <w:sz w:val="24"/>
          <w:szCs w:val="24"/>
        </w:rPr>
        <w:t xml:space="preserve">1.1. </w:t>
      </w:r>
      <w:r w:rsidRPr="000C482F">
        <w:rPr>
          <w:rFonts w:ascii="Times New Roman" w:hAnsi="Times New Roman" w:cs="Times New Roman"/>
          <w:sz w:val="24"/>
          <w:szCs w:val="24"/>
        </w:rPr>
        <w:t xml:space="preserve">Административный регламент по предоставлению </w:t>
      </w:r>
      <w:r w:rsidRPr="000C482F">
        <w:rPr>
          <w:rFonts w:ascii="Times New Roman" w:hAnsi="Times New Roman" w:cs="Times New Roman"/>
          <w:color w:val="000000"/>
          <w:sz w:val="24"/>
          <w:szCs w:val="24"/>
        </w:rPr>
        <w:t>Администрацией муниципального образования «Яблоновское городское поселение»</w:t>
      </w:r>
      <w:r w:rsidRPr="000C482F">
        <w:rPr>
          <w:rFonts w:ascii="Times New Roman" w:hAnsi="Times New Roman" w:cs="Times New Roman"/>
          <w:sz w:val="24"/>
          <w:szCs w:val="24"/>
        </w:rPr>
        <w:t xml:space="preserve"> муниципальной услуги "</w:t>
      </w:r>
      <w:r w:rsidRPr="000C482F">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0C482F">
        <w:rPr>
          <w:rFonts w:ascii="Times New Roman" w:hAnsi="Times New Roman" w:cs="Times New Roman"/>
          <w:color w:val="000000"/>
          <w:sz w:val="24"/>
          <w:szCs w:val="24"/>
          <w:shd w:val="clear" w:color="auto" w:fill="FFFFFF"/>
        </w:rPr>
        <w:t xml:space="preserve"> в аренду, собственность </w:t>
      </w:r>
      <w:r w:rsidRPr="000C482F">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1.2. Получателями муниципальной услуги являются физические и юридические лица (крестьянские (фермерские) хозяйства), заинтересованные в предоставлении земельных участков для строительства или для целей, не связанных со строительством (далее - заявители).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От имени заявителя могут выступать физические и юридические лица (крестьянские (фермерские) хозяйства),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1.3. </w:t>
      </w:r>
      <w:r w:rsidRPr="000C482F">
        <w:rPr>
          <w:rFonts w:ascii="Times New Roman" w:hAnsi="Times New Roman" w:cs="Times New Roman"/>
          <w:color w:val="000000"/>
          <w:sz w:val="24"/>
          <w:szCs w:val="24"/>
        </w:rPr>
        <w:t>Информация по предоставлению услуги размещается на Интернет-сайте администрации муниципального образования «Яблоновское городское поселение» (</w:t>
      </w:r>
      <w:hyperlink r:id="rId9" w:history="1">
        <w:r w:rsidRPr="000C482F">
          <w:rPr>
            <w:rStyle w:val="a3"/>
            <w:rFonts w:ascii="Times New Roman" w:hAnsi="Times New Roman"/>
            <w:color w:val="000000"/>
            <w:sz w:val="24"/>
            <w:szCs w:val="24"/>
            <w:lang w:val="en-US"/>
          </w:rPr>
          <w:t>www</w:t>
        </w:r>
        <w:r w:rsidRPr="000C482F">
          <w:rPr>
            <w:rStyle w:val="a3"/>
            <w:rFonts w:ascii="Times New Roman" w:hAnsi="Times New Roman"/>
            <w:color w:val="000000"/>
            <w:sz w:val="24"/>
            <w:szCs w:val="24"/>
          </w:rPr>
          <w:t>.</w:t>
        </w:r>
        <w:proofErr w:type="spellStart"/>
        <w:r w:rsidRPr="000C482F">
          <w:rPr>
            <w:rStyle w:val="a3"/>
            <w:rFonts w:ascii="Times New Roman" w:hAnsi="Times New Roman"/>
            <w:color w:val="000000"/>
            <w:sz w:val="24"/>
            <w:szCs w:val="24"/>
            <w:lang w:val="en-US"/>
          </w:rPr>
          <w:t>adm</w:t>
        </w:r>
        <w:proofErr w:type="spellEnd"/>
        <w:r w:rsidRPr="000C482F">
          <w:rPr>
            <w:rStyle w:val="a3"/>
            <w:rFonts w:ascii="Times New Roman" w:hAnsi="Times New Roman"/>
            <w:color w:val="000000"/>
            <w:sz w:val="24"/>
            <w:szCs w:val="24"/>
          </w:rPr>
          <w:t>-</w:t>
        </w:r>
        <w:proofErr w:type="spellStart"/>
        <w:r w:rsidRPr="000C482F">
          <w:rPr>
            <w:rStyle w:val="a3"/>
            <w:rFonts w:ascii="Times New Roman" w:hAnsi="Times New Roman"/>
            <w:color w:val="000000"/>
            <w:sz w:val="24"/>
            <w:szCs w:val="24"/>
            <w:lang w:val="en-US"/>
          </w:rPr>
          <w:t>yabl</w:t>
        </w:r>
        <w:proofErr w:type="spellEnd"/>
        <w:r w:rsidRPr="000C482F">
          <w:rPr>
            <w:rStyle w:val="a3"/>
            <w:rFonts w:ascii="Times New Roman" w:hAnsi="Times New Roman"/>
            <w:color w:val="000000"/>
            <w:sz w:val="24"/>
            <w:szCs w:val="24"/>
          </w:rPr>
          <w:t>.</w:t>
        </w:r>
        <w:proofErr w:type="spellStart"/>
        <w:r w:rsidRPr="000C482F">
          <w:rPr>
            <w:rStyle w:val="a3"/>
            <w:rFonts w:ascii="Times New Roman" w:hAnsi="Times New Roman"/>
            <w:color w:val="000000"/>
            <w:sz w:val="24"/>
            <w:szCs w:val="24"/>
            <w:lang w:val="en-US"/>
          </w:rPr>
          <w:t>ru</w:t>
        </w:r>
        <w:proofErr w:type="spellEnd"/>
      </w:hyperlink>
      <w:r w:rsidRPr="000C482F">
        <w:rPr>
          <w:rFonts w:ascii="Times New Roman" w:hAnsi="Times New Roman" w:cs="Times New Roman"/>
          <w:color w:val="000000"/>
          <w:sz w:val="24"/>
          <w:szCs w:val="24"/>
        </w:rPr>
        <w:t>), в средствах массовой информации, а также в раздаточных информационных материалах (</w:t>
      </w:r>
      <w:proofErr w:type="gramStart"/>
      <w:r w:rsidRPr="000C482F">
        <w:rPr>
          <w:rFonts w:ascii="Times New Roman" w:hAnsi="Times New Roman" w:cs="Times New Roman"/>
          <w:color w:val="000000"/>
          <w:sz w:val="24"/>
          <w:szCs w:val="24"/>
        </w:rPr>
        <w:t>например</w:t>
      </w:r>
      <w:proofErr w:type="gramEnd"/>
      <w:r w:rsidRPr="000C482F">
        <w:rPr>
          <w:rFonts w:ascii="Times New Roman" w:hAnsi="Times New Roman" w:cs="Times New Roman"/>
          <w:color w:val="000000"/>
          <w:sz w:val="24"/>
          <w:szCs w:val="24"/>
        </w:rPr>
        <w:t>: брошюрах, буклетах и т.п.), на информационных стендах, сообщается по номерам телефонов для справок (консультации).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Порядок информирования о правилах предоставления муниципальной услуги:</w:t>
      </w:r>
    </w:p>
    <w:p w:rsidR="006B4F76" w:rsidRPr="000C482F" w:rsidRDefault="006B4F76" w:rsidP="006B4F76">
      <w:pPr>
        <w:ind w:firstLine="567"/>
        <w:jc w:val="both"/>
        <w:rPr>
          <w:bCs/>
        </w:rPr>
      </w:pPr>
      <w:r w:rsidRPr="000C482F">
        <w:t xml:space="preserve">Местонахождение </w:t>
      </w:r>
      <w:r w:rsidRPr="000C482F">
        <w:rPr>
          <w:bCs/>
        </w:rPr>
        <w:t>Администрации муниципального образования «Яблоновское городское поселение»</w:t>
      </w:r>
      <w:r w:rsidRPr="000C482F">
        <w:t>:</w:t>
      </w:r>
    </w:p>
    <w:p w:rsidR="006B4F76" w:rsidRPr="000C482F" w:rsidRDefault="006B4F76" w:rsidP="006B4F76">
      <w:pPr>
        <w:ind w:firstLine="567"/>
        <w:jc w:val="both"/>
      </w:pPr>
      <w:r w:rsidRPr="000C482F">
        <w:t xml:space="preserve">Адрес: 385141, Республика Адыгея </w:t>
      </w:r>
      <w:proofErr w:type="spellStart"/>
      <w:r w:rsidRPr="000C482F">
        <w:t>Тахтамукайский</w:t>
      </w:r>
      <w:proofErr w:type="spellEnd"/>
      <w:r w:rsidRPr="000C482F">
        <w:t xml:space="preserve"> район, </w:t>
      </w:r>
      <w:proofErr w:type="spellStart"/>
      <w:r w:rsidRPr="000C482F">
        <w:t>пгт</w:t>
      </w:r>
      <w:proofErr w:type="spellEnd"/>
      <w:r w:rsidRPr="000C482F">
        <w:t>. Яблоновский, ул. Гагарина, 41/1;</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тел. факс (87771) 97801, 97394;</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Адрес электронной почты</w:t>
      </w:r>
      <w:r w:rsidRPr="000C482F">
        <w:rPr>
          <w:rFonts w:ascii="Times New Roman" w:hAnsi="Times New Roman" w:cs="Times New Roman"/>
          <w:sz w:val="24"/>
          <w:szCs w:val="24"/>
          <w:u w:val="single"/>
        </w:rPr>
        <w:t xml:space="preserve"> </w:t>
      </w:r>
      <w:r w:rsidRPr="000C482F">
        <w:rPr>
          <w:rFonts w:ascii="Times New Roman" w:hAnsi="Times New Roman" w:cs="Times New Roman"/>
          <w:sz w:val="24"/>
          <w:szCs w:val="24"/>
          <w:u w:val="single"/>
          <w:lang w:val="en-US"/>
        </w:rPr>
        <w:t>E</w:t>
      </w:r>
      <w:r w:rsidRPr="000C482F">
        <w:rPr>
          <w:rFonts w:ascii="Times New Roman" w:hAnsi="Times New Roman" w:cs="Times New Roman"/>
          <w:sz w:val="24"/>
          <w:szCs w:val="24"/>
          <w:u w:val="single"/>
        </w:rPr>
        <w:t>-</w:t>
      </w:r>
      <w:r w:rsidRPr="000C482F">
        <w:rPr>
          <w:rFonts w:ascii="Times New Roman" w:hAnsi="Times New Roman" w:cs="Times New Roman"/>
          <w:sz w:val="24"/>
          <w:szCs w:val="24"/>
          <w:u w:val="single"/>
          <w:lang w:val="en-US"/>
        </w:rPr>
        <w:t>mail</w:t>
      </w:r>
      <w:r w:rsidRPr="000C482F">
        <w:rPr>
          <w:rFonts w:ascii="Times New Roman" w:hAnsi="Times New Roman" w:cs="Times New Roman"/>
          <w:sz w:val="24"/>
          <w:szCs w:val="24"/>
          <w:u w:val="single"/>
        </w:rPr>
        <w:t xml:space="preserve">: </w:t>
      </w:r>
      <w:proofErr w:type="spellStart"/>
      <w:r w:rsidRPr="000C482F">
        <w:rPr>
          <w:rFonts w:ascii="Times New Roman" w:hAnsi="Times New Roman" w:cs="Times New Roman"/>
          <w:sz w:val="24"/>
          <w:szCs w:val="24"/>
          <w:u w:val="single"/>
          <w:lang w:val="en-US"/>
        </w:rPr>
        <w:t>yablonovskiy</w:t>
      </w:r>
      <w:proofErr w:type="spellEnd"/>
      <w:r w:rsidRPr="000C482F">
        <w:rPr>
          <w:rFonts w:ascii="Times New Roman" w:hAnsi="Times New Roman" w:cs="Times New Roman"/>
          <w:sz w:val="24"/>
          <w:szCs w:val="24"/>
          <w:u w:val="single"/>
        </w:rPr>
        <w:t>_</w:t>
      </w:r>
      <w:proofErr w:type="spellStart"/>
      <w:r w:rsidRPr="000C482F">
        <w:rPr>
          <w:rFonts w:ascii="Times New Roman" w:hAnsi="Times New Roman" w:cs="Times New Roman"/>
          <w:sz w:val="24"/>
          <w:szCs w:val="24"/>
          <w:u w:val="single"/>
          <w:lang w:val="en-US"/>
        </w:rPr>
        <w:t>ra</w:t>
      </w:r>
      <w:proofErr w:type="spellEnd"/>
      <w:r w:rsidRPr="000C482F">
        <w:rPr>
          <w:rFonts w:ascii="Times New Roman" w:hAnsi="Times New Roman" w:cs="Times New Roman"/>
          <w:sz w:val="24"/>
          <w:szCs w:val="24"/>
          <w:u w:val="single"/>
        </w:rPr>
        <w:t>@</w:t>
      </w:r>
      <w:r w:rsidRPr="000C482F">
        <w:rPr>
          <w:rFonts w:ascii="Times New Roman" w:hAnsi="Times New Roman" w:cs="Times New Roman"/>
          <w:sz w:val="24"/>
          <w:szCs w:val="24"/>
          <w:u w:val="single"/>
          <w:lang w:val="en-US"/>
        </w:rPr>
        <w:t>mail</w:t>
      </w:r>
      <w:r w:rsidRPr="000C482F">
        <w:rPr>
          <w:rFonts w:ascii="Times New Roman" w:hAnsi="Times New Roman" w:cs="Times New Roman"/>
          <w:sz w:val="24"/>
          <w:szCs w:val="24"/>
          <w:u w:val="single"/>
        </w:rPr>
        <w:t>.</w:t>
      </w:r>
      <w:proofErr w:type="spellStart"/>
      <w:r w:rsidRPr="000C482F">
        <w:rPr>
          <w:rFonts w:ascii="Times New Roman" w:hAnsi="Times New Roman" w:cs="Times New Roman"/>
          <w:sz w:val="24"/>
          <w:szCs w:val="24"/>
          <w:u w:val="single"/>
          <w:lang w:val="en-US"/>
        </w:rPr>
        <w:t>ru</w:t>
      </w:r>
      <w:proofErr w:type="spellEnd"/>
      <w:r w:rsidRPr="000C482F">
        <w:rPr>
          <w:rFonts w:ascii="Times New Roman" w:hAnsi="Times New Roman" w:cs="Times New Roman"/>
          <w:sz w:val="24"/>
          <w:szCs w:val="24"/>
        </w:rPr>
        <w:t>.</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Адрес официального сайта: </w:t>
      </w:r>
      <w:hyperlink r:id="rId10" w:history="1">
        <w:r w:rsidRPr="000C482F">
          <w:rPr>
            <w:rStyle w:val="a3"/>
            <w:rFonts w:ascii="Times New Roman" w:hAnsi="Times New Roman"/>
            <w:color w:val="000000"/>
            <w:sz w:val="24"/>
            <w:szCs w:val="24"/>
            <w:lang w:val="en-US"/>
          </w:rPr>
          <w:t>www</w:t>
        </w:r>
        <w:r w:rsidRPr="000C482F">
          <w:rPr>
            <w:rStyle w:val="a3"/>
            <w:rFonts w:ascii="Times New Roman" w:hAnsi="Times New Roman"/>
            <w:color w:val="000000"/>
            <w:sz w:val="24"/>
            <w:szCs w:val="24"/>
          </w:rPr>
          <w:t>.</w:t>
        </w:r>
        <w:proofErr w:type="spellStart"/>
        <w:r w:rsidRPr="000C482F">
          <w:rPr>
            <w:rStyle w:val="a3"/>
            <w:rFonts w:ascii="Times New Roman" w:hAnsi="Times New Roman"/>
            <w:color w:val="000000"/>
            <w:sz w:val="24"/>
            <w:szCs w:val="24"/>
            <w:lang w:val="en-US"/>
          </w:rPr>
          <w:t>adm</w:t>
        </w:r>
        <w:proofErr w:type="spellEnd"/>
        <w:r w:rsidRPr="000C482F">
          <w:rPr>
            <w:rStyle w:val="a3"/>
            <w:rFonts w:ascii="Times New Roman" w:hAnsi="Times New Roman"/>
            <w:color w:val="000000"/>
            <w:sz w:val="24"/>
            <w:szCs w:val="24"/>
          </w:rPr>
          <w:t>-</w:t>
        </w:r>
        <w:proofErr w:type="spellStart"/>
        <w:r w:rsidRPr="000C482F">
          <w:rPr>
            <w:rStyle w:val="a3"/>
            <w:rFonts w:ascii="Times New Roman" w:hAnsi="Times New Roman"/>
            <w:color w:val="000000"/>
            <w:sz w:val="24"/>
            <w:szCs w:val="24"/>
            <w:lang w:val="en-US"/>
          </w:rPr>
          <w:t>yabl</w:t>
        </w:r>
        <w:proofErr w:type="spellEnd"/>
        <w:r w:rsidRPr="000C482F">
          <w:rPr>
            <w:rStyle w:val="a3"/>
            <w:rFonts w:ascii="Times New Roman" w:hAnsi="Times New Roman"/>
            <w:color w:val="000000"/>
            <w:sz w:val="24"/>
            <w:szCs w:val="24"/>
          </w:rPr>
          <w:t>.</w:t>
        </w:r>
        <w:proofErr w:type="spellStart"/>
        <w:r w:rsidRPr="000C482F">
          <w:rPr>
            <w:rStyle w:val="a3"/>
            <w:rFonts w:ascii="Times New Roman" w:hAnsi="Times New Roman"/>
            <w:color w:val="000000"/>
            <w:sz w:val="24"/>
            <w:szCs w:val="24"/>
            <w:lang w:val="en-US"/>
          </w:rPr>
          <w:t>ru</w:t>
        </w:r>
        <w:proofErr w:type="spellEnd"/>
      </w:hyperlink>
      <w:r w:rsidRPr="000C482F">
        <w:rPr>
          <w:rFonts w:ascii="Times New Roman" w:hAnsi="Times New Roman" w:cs="Times New Roman"/>
          <w:sz w:val="24"/>
          <w:szCs w:val="24"/>
        </w:rPr>
        <w:t>.</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График работы: понедельник - четверг - с 9.00 до 18.00, пятница - с 9.00 до 17.00, </w:t>
      </w:r>
      <w:r w:rsidRPr="000C482F">
        <w:rPr>
          <w:rFonts w:ascii="Times New Roman" w:hAnsi="Times New Roman" w:cs="Times New Roman"/>
          <w:sz w:val="24"/>
          <w:szCs w:val="24"/>
        </w:rPr>
        <w:lastRenderedPageBreak/>
        <w:t>перерыв - с 13.00 до 14.00, выходные - суббота, воскресенье.</w:t>
      </w:r>
    </w:p>
    <w:p w:rsidR="006B4F76" w:rsidRPr="000C482F" w:rsidRDefault="006B4F76" w:rsidP="006B4F76">
      <w:pPr>
        <w:shd w:val="clear" w:color="auto" w:fill="FFFFFF"/>
        <w:ind w:firstLine="900"/>
        <w:jc w:val="both"/>
        <w:rPr>
          <w:color w:val="000000"/>
        </w:rPr>
      </w:pPr>
      <w:r w:rsidRPr="000C482F">
        <w:rPr>
          <w:color w:val="000000"/>
        </w:rPr>
        <w:t>Установлен следующий график приёма получателей</w:t>
      </w:r>
      <w:r>
        <w:rPr>
          <w:color w:val="000000"/>
        </w:rPr>
        <w:t xml:space="preserve"> муниципальной услуги в Отделе:</w:t>
      </w:r>
    </w:p>
    <w:tbl>
      <w:tblPr>
        <w:tblW w:w="0" w:type="auto"/>
        <w:jc w:val="center"/>
        <w:tblLayout w:type="fixed"/>
        <w:tblLook w:val="04A0" w:firstRow="1" w:lastRow="0" w:firstColumn="1" w:lastColumn="0" w:noHBand="0" w:noVBand="1"/>
      </w:tblPr>
      <w:tblGrid>
        <w:gridCol w:w="4063"/>
        <w:gridCol w:w="5096"/>
      </w:tblGrid>
      <w:tr w:rsidR="006B4F76" w:rsidRPr="000C482F" w:rsidTr="009375EA">
        <w:trPr>
          <w:trHeight w:val="315"/>
          <w:jc w:val="center"/>
        </w:trPr>
        <w:tc>
          <w:tcPr>
            <w:tcW w:w="4063" w:type="dxa"/>
            <w:tcBorders>
              <w:top w:val="single" w:sz="4" w:space="0" w:color="000000"/>
              <w:left w:val="single" w:sz="4" w:space="0" w:color="000000"/>
              <w:bottom w:val="nil"/>
              <w:right w:val="nil"/>
            </w:tcBorders>
            <w:hideMark/>
          </w:tcPr>
          <w:p w:rsidR="006B4F76" w:rsidRPr="000C482F" w:rsidRDefault="006B4F76" w:rsidP="009375EA">
            <w:pPr>
              <w:snapToGrid w:val="0"/>
              <w:ind w:firstLine="709"/>
              <w:jc w:val="both"/>
              <w:rPr>
                <w:color w:val="000000"/>
              </w:rPr>
            </w:pPr>
            <w:r w:rsidRPr="000C482F">
              <w:rPr>
                <w:color w:val="000000"/>
              </w:rPr>
              <w:t>Вторник</w:t>
            </w:r>
          </w:p>
        </w:tc>
        <w:tc>
          <w:tcPr>
            <w:tcW w:w="5096" w:type="dxa"/>
            <w:tcBorders>
              <w:top w:val="single" w:sz="4" w:space="0" w:color="000000"/>
              <w:left w:val="single" w:sz="4" w:space="0" w:color="000000"/>
              <w:bottom w:val="nil"/>
              <w:right w:val="single" w:sz="4" w:space="0" w:color="000000"/>
            </w:tcBorders>
            <w:hideMark/>
          </w:tcPr>
          <w:p w:rsidR="006B4F76" w:rsidRPr="000C482F" w:rsidRDefault="006B4F76" w:rsidP="009375EA">
            <w:pPr>
              <w:snapToGrid w:val="0"/>
              <w:jc w:val="both"/>
              <w:rPr>
                <w:color w:val="000000"/>
              </w:rPr>
            </w:pPr>
            <w:r w:rsidRPr="000C482F">
              <w:rPr>
                <w:color w:val="000000"/>
              </w:rPr>
              <w:t xml:space="preserve"> 09.00 – 18.00 (перерыв 13.00-14.00)</w:t>
            </w:r>
          </w:p>
        </w:tc>
      </w:tr>
      <w:tr w:rsidR="006B4F76" w:rsidRPr="000C482F" w:rsidTr="009375EA">
        <w:trPr>
          <w:trHeight w:val="329"/>
          <w:jc w:val="center"/>
        </w:trPr>
        <w:tc>
          <w:tcPr>
            <w:tcW w:w="4063" w:type="dxa"/>
            <w:tcBorders>
              <w:top w:val="single" w:sz="4" w:space="0" w:color="000000"/>
              <w:left w:val="single" w:sz="4" w:space="0" w:color="000000"/>
              <w:bottom w:val="single" w:sz="4" w:space="0" w:color="000000"/>
              <w:right w:val="nil"/>
            </w:tcBorders>
            <w:hideMark/>
          </w:tcPr>
          <w:p w:rsidR="006B4F76" w:rsidRPr="000C482F" w:rsidRDefault="006B4F76" w:rsidP="009375EA">
            <w:pPr>
              <w:snapToGrid w:val="0"/>
              <w:ind w:firstLine="709"/>
              <w:jc w:val="both"/>
              <w:rPr>
                <w:color w:val="000000"/>
              </w:rPr>
            </w:pPr>
            <w:r w:rsidRPr="000C482F">
              <w:rPr>
                <w:color w:val="000000"/>
              </w:rPr>
              <w:t>Четверг</w:t>
            </w:r>
          </w:p>
        </w:tc>
        <w:tc>
          <w:tcPr>
            <w:tcW w:w="5096" w:type="dxa"/>
            <w:tcBorders>
              <w:top w:val="single" w:sz="4" w:space="0" w:color="000000"/>
              <w:left w:val="single" w:sz="4" w:space="0" w:color="000000"/>
              <w:bottom w:val="single" w:sz="4" w:space="0" w:color="000000"/>
              <w:right w:val="single" w:sz="4" w:space="0" w:color="000000"/>
            </w:tcBorders>
            <w:hideMark/>
          </w:tcPr>
          <w:p w:rsidR="006B4F76" w:rsidRPr="000C482F" w:rsidRDefault="006B4F76" w:rsidP="009375EA">
            <w:pPr>
              <w:snapToGrid w:val="0"/>
              <w:jc w:val="both"/>
              <w:rPr>
                <w:color w:val="000000"/>
              </w:rPr>
            </w:pPr>
            <w:r w:rsidRPr="000C482F">
              <w:rPr>
                <w:color w:val="000000"/>
              </w:rPr>
              <w:t xml:space="preserve"> 09.00 – 18.00 (перерыв 13.00-14.00)</w:t>
            </w:r>
          </w:p>
        </w:tc>
      </w:tr>
    </w:tbl>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Информацию по процедуре предоставления муниципальной услуги можно получить у специалиста Администрации муниципального образования «Яблоновское городское поселение», ответственного за предоставление муниципальной услуги, по телефону.</w:t>
      </w:r>
    </w:p>
    <w:p w:rsidR="006B4F76" w:rsidRDefault="006B4F76" w:rsidP="006B4F76">
      <w:pPr>
        <w:pStyle w:val="ConsPlusNormal"/>
        <w:ind w:firstLine="540"/>
        <w:jc w:val="both"/>
      </w:pPr>
    </w:p>
    <w:p w:rsidR="006B4F76" w:rsidRPr="00BA3447" w:rsidRDefault="006B4F76" w:rsidP="006B4F76">
      <w:pPr>
        <w:pStyle w:val="ConsPlusNormal"/>
        <w:jc w:val="center"/>
        <w:outlineLvl w:val="1"/>
        <w:rPr>
          <w:rFonts w:ascii="Times New Roman" w:hAnsi="Times New Roman" w:cs="Times New Roman"/>
          <w:sz w:val="24"/>
          <w:szCs w:val="24"/>
        </w:rPr>
      </w:pPr>
      <w:bookmarkStart w:id="3" w:name="Par72"/>
      <w:bookmarkEnd w:id="3"/>
      <w:r w:rsidRPr="00BA3447">
        <w:rPr>
          <w:rFonts w:ascii="Times New Roman" w:hAnsi="Times New Roman" w:cs="Times New Roman"/>
          <w:sz w:val="24"/>
          <w:szCs w:val="24"/>
        </w:rPr>
        <w:t>2. СТАНДАРТ ПРЕДОСТАВЛЕНИЯ МУНИЦИПАЛЬНОЙ УСЛУГИ</w:t>
      </w:r>
    </w:p>
    <w:p w:rsidR="006B4F76" w:rsidRDefault="006B4F76" w:rsidP="006B4F76">
      <w:pPr>
        <w:pStyle w:val="ConsPlusNormal"/>
        <w:ind w:firstLine="540"/>
        <w:jc w:val="both"/>
      </w:pP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2.1. Наименование муниципальной услуги "</w:t>
      </w:r>
      <w:r w:rsidRPr="000C482F">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0C482F">
        <w:rPr>
          <w:rFonts w:ascii="Times New Roman" w:hAnsi="Times New Roman" w:cs="Times New Roman"/>
          <w:color w:val="000000"/>
          <w:sz w:val="24"/>
          <w:szCs w:val="24"/>
          <w:shd w:val="clear" w:color="auto" w:fill="FFFFFF"/>
        </w:rPr>
        <w:t xml:space="preserve"> в аренду, собственность </w:t>
      </w:r>
      <w:r w:rsidRPr="000C482F">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2.2. Муниципальная услуга, предоставляемая в соответствии с настоящим Регламентом, называется "</w:t>
      </w:r>
      <w:r w:rsidRPr="000C482F">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0C482F">
        <w:rPr>
          <w:rFonts w:ascii="Times New Roman" w:hAnsi="Times New Roman" w:cs="Times New Roman"/>
          <w:color w:val="000000"/>
          <w:sz w:val="24"/>
          <w:szCs w:val="24"/>
          <w:shd w:val="clear" w:color="auto" w:fill="FFFFFF"/>
        </w:rPr>
        <w:t xml:space="preserve"> в аренду, собственность </w:t>
      </w:r>
      <w:r w:rsidRPr="000C482F">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2.3. Наименование органа, предоставляющего муниципальную услугу.</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Муниципальная услуга предоставляется Администрацией муниципального образования «Яблоновское городское поселение».</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2.4. Результат предоставления муниципальной услуги.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Результатом предоставления муниципальной услуги являются:</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предоставление права аренды на земельный участок;</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предоставление права собственности на земельный участок;</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отказ в предоставлении права на земельный участок.</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Процедура предоставления муниципальной услуги завершается путем получения заявителем:</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договора купли-продажи земельного участка;</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договора аренды земельного участка;</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письменного отказа в предоставлении земельного участка.</w:t>
      </w:r>
    </w:p>
    <w:p w:rsidR="006B4F76" w:rsidRPr="000C482F" w:rsidRDefault="006B4F76" w:rsidP="006B4F76">
      <w:pPr>
        <w:pStyle w:val="ConsPlusNormal"/>
        <w:ind w:firstLine="540"/>
        <w:jc w:val="both"/>
        <w:rPr>
          <w:rFonts w:ascii="Times New Roman" w:hAnsi="Times New Roman" w:cs="Times New Roman"/>
          <w:sz w:val="24"/>
          <w:szCs w:val="24"/>
        </w:rPr>
      </w:pPr>
      <w:bookmarkStart w:id="4" w:name="Par91"/>
      <w:bookmarkEnd w:id="4"/>
      <w:r w:rsidRPr="000C482F">
        <w:rPr>
          <w:rFonts w:ascii="Times New Roman" w:hAnsi="Times New Roman" w:cs="Times New Roman"/>
          <w:sz w:val="24"/>
          <w:szCs w:val="24"/>
        </w:rPr>
        <w:t>2.5. Срок предоставления муниципальной услуги.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2.5.1. Проверка наличия или отсутствия оснований, предусмотренных п. 2.8,2.9 настоящего Регламента и подготовка в срок не превышающий тридцати дней с даты поступления заявлений от гражданина о предварительном согласовании предоставления земельного участка или о предоставлении земельного участка,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или решения об отказе в предварительном согласовании предоставления земельного участка или об отказе в предоставлении земельного участка;</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2.5.2. Подготовка проекта договора купли-продажи (проекта договора аренды земельного участка) или решения о предварительном согласовании пре</w:t>
      </w:r>
      <w:r w:rsidR="00467679">
        <w:rPr>
          <w:rFonts w:ascii="Times New Roman" w:hAnsi="Times New Roman" w:cs="Times New Roman"/>
          <w:sz w:val="24"/>
          <w:szCs w:val="24"/>
        </w:rPr>
        <w:t xml:space="preserve">доставления земельного участка </w:t>
      </w:r>
      <w:r w:rsidRPr="000C482F">
        <w:rPr>
          <w:rFonts w:ascii="Times New Roman" w:hAnsi="Times New Roman" w:cs="Times New Roman"/>
          <w:sz w:val="24"/>
          <w:szCs w:val="24"/>
        </w:rPr>
        <w:t>осуществляется по истечении тридцати дней со дня опубликования извещения, если не поступили заявления иных граждан;</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2.5.3. Подготовка решения </w:t>
      </w:r>
      <w:r w:rsidRPr="00AD05D5">
        <w:rPr>
          <w:rFonts w:ascii="Times New Roman" w:hAnsi="Times New Roman" w:cs="Times New Roman"/>
          <w:sz w:val="24"/>
          <w:szCs w:val="24"/>
        </w:rPr>
        <w:t>об отказе в предоставлении земельного участка без проведения аукциона</w:t>
      </w:r>
      <w:r w:rsidRPr="000C482F">
        <w:rPr>
          <w:rFonts w:ascii="Times New Roman" w:hAnsi="Times New Roman" w:cs="Times New Roman"/>
          <w:sz w:val="24"/>
          <w:szCs w:val="24"/>
        </w:rPr>
        <w:t xml:space="preserve"> или об отказе в предварительном согласовании предоставления </w:t>
      </w:r>
      <w:r w:rsidRPr="000C482F">
        <w:rPr>
          <w:rFonts w:ascii="Times New Roman" w:hAnsi="Times New Roman" w:cs="Times New Roman"/>
          <w:sz w:val="24"/>
          <w:szCs w:val="24"/>
        </w:rPr>
        <w:lastRenderedPageBreak/>
        <w:t>земельного участка в недельный срок, после окончания приема заявок от иных граждан о намерении участвовать в аукционе.</w:t>
      </w:r>
    </w:p>
    <w:p w:rsidR="006B4F76" w:rsidRPr="000C482F" w:rsidRDefault="006B4F76" w:rsidP="006B4F76">
      <w:pPr>
        <w:pStyle w:val="ConsPlusNormal"/>
        <w:ind w:firstLine="540"/>
        <w:jc w:val="both"/>
        <w:rPr>
          <w:rFonts w:ascii="Times New Roman" w:hAnsi="Times New Roman" w:cs="Times New Roman"/>
          <w:sz w:val="24"/>
          <w:szCs w:val="24"/>
        </w:rPr>
      </w:pPr>
      <w:bookmarkStart w:id="5" w:name="Par94"/>
      <w:bookmarkEnd w:id="5"/>
      <w:r w:rsidRPr="000C482F">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C482F">
          <w:rPr>
            <w:rFonts w:ascii="Times New Roman" w:hAnsi="Times New Roman" w:cs="Times New Roman"/>
            <w:sz w:val="24"/>
            <w:szCs w:val="24"/>
          </w:rPr>
          <w:t>Конституция</w:t>
        </w:r>
      </w:hyperlink>
      <w:r w:rsidRPr="000C482F">
        <w:rPr>
          <w:rFonts w:ascii="Times New Roman" w:hAnsi="Times New Roman" w:cs="Times New Roman"/>
          <w:sz w:val="24"/>
          <w:szCs w:val="24"/>
        </w:rPr>
        <w:t xml:space="preserve"> Российской Федерации;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Гражданский </w:t>
      </w:r>
      <w:hyperlink r:id="rId12" w:tooltip="&quot;Гражданский кодекс Российской Федерации (часть первая)&quot; от 30.11.1994 N 51-ФЗ (ред. от 31.12.2014){КонсультантПлюс}" w:history="1">
        <w:r w:rsidRPr="000C482F">
          <w:rPr>
            <w:rFonts w:ascii="Times New Roman" w:hAnsi="Times New Roman" w:cs="Times New Roman"/>
            <w:sz w:val="24"/>
            <w:szCs w:val="24"/>
          </w:rPr>
          <w:t>кодекс</w:t>
        </w:r>
      </w:hyperlink>
      <w:r w:rsidRPr="000C482F">
        <w:rPr>
          <w:rFonts w:ascii="Times New Roman" w:hAnsi="Times New Roman" w:cs="Times New Roman"/>
          <w:sz w:val="24"/>
          <w:szCs w:val="24"/>
        </w:rPr>
        <w:t xml:space="preserve"> Российской Федерации;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Земельный </w:t>
      </w:r>
      <w:hyperlink r:id="rId13" w:tooltip="&quot;Земельный кодекс Российской Федерации&quot; от 25.10.2001 N 136-ФЗ (ред. от 08.03.2015) (с изм. и доп., вступ. в силу с 01.04.2015){КонсультантПлюс}" w:history="1">
        <w:r w:rsidRPr="000C482F">
          <w:rPr>
            <w:rFonts w:ascii="Times New Roman" w:hAnsi="Times New Roman" w:cs="Times New Roman"/>
            <w:sz w:val="24"/>
            <w:szCs w:val="24"/>
          </w:rPr>
          <w:t>кодекс</w:t>
        </w:r>
      </w:hyperlink>
      <w:r w:rsidRPr="000C482F">
        <w:rPr>
          <w:rFonts w:ascii="Times New Roman" w:hAnsi="Times New Roman" w:cs="Times New Roman"/>
          <w:sz w:val="24"/>
          <w:szCs w:val="24"/>
        </w:rPr>
        <w:t xml:space="preserve"> Российской Федерации;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Федеральный </w:t>
      </w:r>
      <w:hyperlink r:id="rId14" w:tooltip="Федеральный закон от 06.10.2003 N 131-ФЗ (ред. от 03.02.2015) &quot;Об общих принципах организации местного самоуправления в Российской Федерации&quot; (с изм. и доп., вступ. в силу с 01.04.2015){КонсультантПлюс}" w:history="1">
        <w:r w:rsidRPr="000C482F">
          <w:rPr>
            <w:rFonts w:ascii="Times New Roman" w:hAnsi="Times New Roman" w:cs="Times New Roman"/>
            <w:sz w:val="24"/>
            <w:szCs w:val="24"/>
          </w:rPr>
          <w:t>закон</w:t>
        </w:r>
      </w:hyperlink>
      <w:r w:rsidRPr="000C482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Федеральный </w:t>
      </w:r>
      <w:hyperlink r:id="rId15"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sidRPr="000C482F">
          <w:rPr>
            <w:rFonts w:ascii="Times New Roman" w:hAnsi="Times New Roman" w:cs="Times New Roman"/>
            <w:sz w:val="24"/>
            <w:szCs w:val="24"/>
          </w:rPr>
          <w:t>закон</w:t>
        </w:r>
      </w:hyperlink>
      <w:r w:rsidRPr="000C482F">
        <w:rPr>
          <w:rFonts w:ascii="Times New Roman" w:hAnsi="Times New Roman" w:cs="Times New Roman"/>
          <w:sz w:val="24"/>
          <w:szCs w:val="24"/>
        </w:rPr>
        <w:t xml:space="preserve"> от 23.06.2014 N 171-ФЗ " О внесении изменений </w:t>
      </w:r>
      <w:proofErr w:type="gramStart"/>
      <w:r w:rsidRPr="000C482F">
        <w:rPr>
          <w:rFonts w:ascii="Times New Roman" w:hAnsi="Times New Roman" w:cs="Times New Roman"/>
          <w:sz w:val="24"/>
          <w:szCs w:val="24"/>
        </w:rPr>
        <w:t>в Земельный кодекса</w:t>
      </w:r>
      <w:proofErr w:type="gramEnd"/>
      <w:r w:rsidRPr="000C482F">
        <w:rPr>
          <w:rFonts w:ascii="Times New Roman" w:hAnsi="Times New Roman" w:cs="Times New Roman"/>
          <w:sz w:val="24"/>
          <w:szCs w:val="24"/>
        </w:rPr>
        <w:t xml:space="preserve"> Российской Федерации и отдельные законодательные акты Российской Федерации ";</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Федеральный </w:t>
      </w:r>
      <w:hyperlink r:id="rId16" w:tooltip="Федеральный закон от 24.07.2002 N 101-ФЗ (ред. от 31.12.2014) &quot;Об обороте земель сельскохозяйственного назначения&quot;{КонсультантПлюс}" w:history="1">
        <w:r w:rsidRPr="000C482F">
          <w:rPr>
            <w:rFonts w:ascii="Times New Roman" w:hAnsi="Times New Roman" w:cs="Times New Roman"/>
            <w:sz w:val="24"/>
            <w:szCs w:val="24"/>
          </w:rPr>
          <w:t>закон</w:t>
        </w:r>
      </w:hyperlink>
      <w:r w:rsidRPr="000C482F">
        <w:rPr>
          <w:rFonts w:ascii="Times New Roman" w:hAnsi="Times New Roman" w:cs="Times New Roman"/>
          <w:sz w:val="24"/>
          <w:szCs w:val="24"/>
        </w:rPr>
        <w:t xml:space="preserve"> от 24.07.2002 N 101-ФЗ "Об обороте земель сельскохозяйственного назначения";</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Федеральный </w:t>
      </w:r>
      <w:hyperlink r:id="rId17" w:tooltip="Федеральный закон от 11.06.2003 N 74-ФЗ (ред. от 23.06.2014) &quot;О крестьянском (фермерском) хозяйстве&quot;{КонсультантПлюс}" w:history="1">
        <w:r w:rsidRPr="000C482F">
          <w:rPr>
            <w:rFonts w:ascii="Times New Roman" w:hAnsi="Times New Roman" w:cs="Times New Roman"/>
            <w:sz w:val="24"/>
            <w:szCs w:val="24"/>
          </w:rPr>
          <w:t>закон</w:t>
        </w:r>
      </w:hyperlink>
      <w:r w:rsidRPr="000C482F">
        <w:rPr>
          <w:rFonts w:ascii="Times New Roman" w:hAnsi="Times New Roman" w:cs="Times New Roman"/>
          <w:sz w:val="24"/>
          <w:szCs w:val="24"/>
        </w:rPr>
        <w:t xml:space="preserve"> от 11.06.2003 N 74-ФЗ "О крестьянском (фермерском) хозяйстве";</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Федеральный </w:t>
      </w:r>
      <w:hyperlink r:id="rId18"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sidRPr="000C482F">
          <w:rPr>
            <w:rFonts w:ascii="Times New Roman" w:hAnsi="Times New Roman" w:cs="Times New Roman"/>
            <w:sz w:val="24"/>
            <w:szCs w:val="24"/>
          </w:rPr>
          <w:t>закон</w:t>
        </w:r>
      </w:hyperlink>
      <w:r w:rsidRPr="000C482F">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w:t>
      </w:r>
      <w:hyperlink r:id="rId19" w:tooltip="Закон Республики Адыгея от 07.06.2007 N 86 (ред. от 30.07.2014) &quot;О регулировании земельных отношений&quot; (принят ГС - Хасэ РА 30.05.2007){КонсультантПлюс}" w:history="1">
        <w:r w:rsidRPr="000C482F">
          <w:rPr>
            <w:rFonts w:ascii="Times New Roman" w:hAnsi="Times New Roman" w:cs="Times New Roman"/>
            <w:sz w:val="24"/>
            <w:szCs w:val="24"/>
          </w:rPr>
          <w:t>Закон</w:t>
        </w:r>
      </w:hyperlink>
      <w:r w:rsidRPr="000C482F">
        <w:rPr>
          <w:rFonts w:ascii="Times New Roman" w:hAnsi="Times New Roman" w:cs="Times New Roman"/>
          <w:sz w:val="24"/>
          <w:szCs w:val="24"/>
        </w:rPr>
        <w:t xml:space="preserve"> РА от 07.06.2007 N 86 "О регулировании земельных отношений";</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Федеральный </w:t>
      </w:r>
      <w:hyperlink r:id="rId20"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0C482F">
          <w:rPr>
            <w:rFonts w:ascii="Times New Roman" w:hAnsi="Times New Roman" w:cs="Times New Roman"/>
            <w:sz w:val="24"/>
            <w:szCs w:val="24"/>
          </w:rPr>
          <w:t>закон</w:t>
        </w:r>
      </w:hyperlink>
      <w:r w:rsidRPr="000C482F">
        <w:rPr>
          <w:rFonts w:ascii="Times New Roman" w:hAnsi="Times New Roman" w:cs="Times New Roman"/>
          <w:sz w:val="24"/>
          <w:szCs w:val="24"/>
        </w:rPr>
        <w:t xml:space="preserve"> от 15 апреля 1998 г. N 66-ФЗ "О садоводческих, огороднических и дачных некоммерческих объединениях граждан";</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Федеральный </w:t>
      </w:r>
      <w:hyperlink r:id="rId21"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0C482F">
          <w:rPr>
            <w:rFonts w:ascii="Times New Roman" w:hAnsi="Times New Roman" w:cs="Times New Roman"/>
            <w:sz w:val="24"/>
            <w:szCs w:val="24"/>
          </w:rPr>
          <w:t>закон</w:t>
        </w:r>
      </w:hyperlink>
      <w:r w:rsidRPr="000C482F">
        <w:rPr>
          <w:rFonts w:ascii="Times New Roman" w:hAnsi="Times New Roman" w:cs="Times New Roman"/>
          <w:sz w:val="24"/>
          <w:szCs w:val="24"/>
        </w:rPr>
        <w:t xml:space="preserve"> от 24 июля 2007 г. N 221-ФЗ "О государственном кадастре недвижимости";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Федеральный </w:t>
      </w:r>
      <w:hyperlink r:id="rId22" w:tooltip="Федеральный закон от 23.11.2007 N 268-ФЗ (ред. от 21.12.2009)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 Недейс" w:history="1">
        <w:r w:rsidRPr="000C482F">
          <w:rPr>
            <w:rFonts w:ascii="Times New Roman" w:hAnsi="Times New Roman" w:cs="Times New Roman"/>
            <w:sz w:val="24"/>
            <w:szCs w:val="24"/>
          </w:rPr>
          <w:t>закон</w:t>
        </w:r>
      </w:hyperlink>
      <w:r w:rsidRPr="000C482F">
        <w:rPr>
          <w:rFonts w:ascii="Times New Roman" w:hAnsi="Times New Roman" w:cs="Times New Roman"/>
          <w:sz w:val="24"/>
          <w:szCs w:val="24"/>
        </w:rPr>
        <w:t xml:space="preserve"> от 23 ноября 2007 г. N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 Федеральный </w:t>
      </w:r>
      <w:hyperlink r:id="rId23" w:tooltip="Федеральный закон от 30.06.2006 N 93-ФЗ (ред.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sidRPr="000C482F">
          <w:rPr>
            <w:rFonts w:ascii="Times New Roman" w:hAnsi="Times New Roman" w:cs="Times New Roman"/>
            <w:sz w:val="24"/>
            <w:szCs w:val="24"/>
          </w:rPr>
          <w:t>закон</w:t>
        </w:r>
      </w:hyperlink>
      <w:r w:rsidRPr="000C482F">
        <w:rPr>
          <w:rFonts w:ascii="Times New Roman" w:hAnsi="Times New Roman" w:cs="Times New Roman"/>
          <w:sz w:val="24"/>
          <w:szCs w:val="24"/>
        </w:rPr>
        <w:t xml:space="preserve">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6B4F76" w:rsidRPr="000C482F" w:rsidRDefault="006B4F76" w:rsidP="006B4F76">
      <w:pPr>
        <w:pStyle w:val="ConsPlusNormal"/>
        <w:ind w:firstLine="540"/>
        <w:jc w:val="both"/>
        <w:rPr>
          <w:rFonts w:ascii="Times New Roman" w:hAnsi="Times New Roman" w:cs="Times New Roman"/>
          <w:sz w:val="24"/>
          <w:szCs w:val="24"/>
        </w:rPr>
      </w:pPr>
      <w:bookmarkStart w:id="6" w:name="Par110"/>
      <w:bookmarkEnd w:id="6"/>
      <w:r w:rsidRPr="000C482F">
        <w:rPr>
          <w:rFonts w:ascii="Times New Roman" w:hAnsi="Times New Roman" w:cs="Times New Roman"/>
          <w:sz w:val="24"/>
          <w:szCs w:val="24"/>
        </w:rPr>
        <w:t>2.7. Перечень документов, необходимых для предоставления муниципальной услуги:</w:t>
      </w:r>
    </w:p>
    <w:p w:rsidR="006B4F76" w:rsidRPr="006B4F76" w:rsidRDefault="006B4F76" w:rsidP="006B4F76">
      <w:pPr>
        <w:pStyle w:val="ConsPlusNormal"/>
        <w:numPr>
          <w:ilvl w:val="0"/>
          <w:numId w:val="19"/>
        </w:numPr>
        <w:suppressAutoHyphens w:val="0"/>
        <w:autoSpaceDN w:val="0"/>
        <w:adjustRightInd w:val="0"/>
        <w:ind w:left="0" w:firstLine="709"/>
        <w:jc w:val="both"/>
        <w:rPr>
          <w:rFonts w:ascii="Times New Roman" w:hAnsi="Times New Roman" w:cs="Times New Roman"/>
          <w:sz w:val="24"/>
          <w:szCs w:val="24"/>
        </w:rPr>
      </w:pPr>
      <w:r w:rsidRPr="000C482F">
        <w:rPr>
          <w:rFonts w:ascii="Times New Roman" w:hAnsi="Times New Roman" w:cs="Times New Roman"/>
          <w:sz w:val="24"/>
          <w:szCs w:val="24"/>
        </w:rPr>
        <w:t xml:space="preserve">Заявление </w:t>
      </w:r>
      <w:r w:rsidRPr="000C482F">
        <w:rPr>
          <w:rFonts w:ascii="Times New Roman" w:hAnsi="Times New Roman" w:cs="Times New Roman"/>
          <w:color w:val="000000"/>
          <w:sz w:val="24"/>
          <w:szCs w:val="24"/>
        </w:rPr>
        <w:t>о предоставлении земельного участка (з</w:t>
      </w:r>
      <w:r w:rsidRPr="000C482F">
        <w:rPr>
          <w:rFonts w:ascii="Times New Roman" w:hAnsi="Times New Roman" w:cs="Times New Roman"/>
          <w:sz w:val="24"/>
          <w:szCs w:val="24"/>
        </w:rPr>
        <w:t>аявления о предварительном согласовании предоставления земельного участка</w:t>
      </w:r>
      <w:r w:rsidRPr="000C482F">
        <w:rPr>
          <w:rFonts w:ascii="Times New Roman" w:hAnsi="Times New Roman" w:cs="Times New Roman"/>
          <w:color w:val="000000"/>
          <w:sz w:val="24"/>
          <w:szCs w:val="24"/>
        </w:rPr>
        <w:t>);</w:t>
      </w:r>
    </w:p>
    <w:p w:rsidR="006B4F76" w:rsidRDefault="006B4F76" w:rsidP="006B4F76">
      <w:pPr>
        <w:pStyle w:val="ConsPlusNormal"/>
        <w:numPr>
          <w:ilvl w:val="0"/>
          <w:numId w:val="19"/>
        </w:numPr>
        <w:suppressAutoHyphens w:val="0"/>
        <w:autoSpaceDN w:val="0"/>
        <w:adjustRightInd w:val="0"/>
        <w:ind w:left="0" w:firstLine="709"/>
        <w:jc w:val="both"/>
        <w:rPr>
          <w:rFonts w:ascii="Times New Roman" w:hAnsi="Times New Roman" w:cs="Times New Roman"/>
          <w:sz w:val="24"/>
          <w:szCs w:val="24"/>
        </w:rPr>
      </w:pPr>
      <w:r w:rsidRPr="000C482F">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4" w:history="1">
        <w:r w:rsidRPr="000C482F">
          <w:rPr>
            <w:rFonts w:ascii="Times New Roman" w:hAnsi="Times New Roman" w:cs="Times New Roman"/>
            <w:sz w:val="24"/>
            <w:szCs w:val="24"/>
          </w:rPr>
          <w:t>перечнем</w:t>
        </w:r>
      </w:hyperlink>
      <w:r w:rsidRPr="000C482F">
        <w:rPr>
          <w:rFonts w:ascii="Times New Roman" w:hAnsi="Times New Roman" w:cs="Times New Roman"/>
          <w:sz w:val="24"/>
          <w:szCs w:val="24"/>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6B4F76" w:rsidRPr="006B4F76" w:rsidRDefault="006B4F76" w:rsidP="006B4F76">
      <w:pPr>
        <w:pStyle w:val="aff6"/>
        <w:numPr>
          <w:ilvl w:val="0"/>
          <w:numId w:val="19"/>
        </w:numPr>
        <w:ind w:left="709" w:firstLine="191"/>
        <w:jc w:val="both"/>
        <w:rPr>
          <w:rFonts w:ascii="Times New Roman" w:hAnsi="Times New Roman"/>
          <w:sz w:val="24"/>
          <w:szCs w:val="24"/>
        </w:rPr>
      </w:pPr>
      <w:r w:rsidRPr="006B4F76">
        <w:rPr>
          <w:rFonts w:ascii="Times New Roman" w:hAnsi="Times New Roman"/>
          <w:sz w:val="24"/>
          <w:szCs w:val="24"/>
        </w:rPr>
        <w:t>идентификатор сведений о физическом лице (СНИЛС при наличии), если документы и информация запрашиваются в отношении физического лица.</w:t>
      </w:r>
    </w:p>
    <w:p w:rsidR="006B4F76" w:rsidRPr="000C482F" w:rsidRDefault="006B4F76" w:rsidP="006B4F76">
      <w:pPr>
        <w:pStyle w:val="ConsPlusNormal"/>
        <w:numPr>
          <w:ilvl w:val="0"/>
          <w:numId w:val="19"/>
        </w:numPr>
        <w:suppressAutoHyphens w:val="0"/>
        <w:autoSpaceDN w:val="0"/>
        <w:adjustRightInd w:val="0"/>
        <w:ind w:left="0" w:firstLine="709"/>
        <w:jc w:val="both"/>
        <w:rPr>
          <w:rFonts w:ascii="Times New Roman" w:hAnsi="Times New Roman" w:cs="Times New Roman"/>
          <w:sz w:val="24"/>
          <w:szCs w:val="24"/>
        </w:rPr>
      </w:pPr>
      <w:r w:rsidRPr="000C482F">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0C482F">
        <w:rPr>
          <w:rFonts w:ascii="Times New Roman" w:hAnsi="Times New Roman" w:cs="Times New Roman"/>
          <w:color w:val="000000"/>
          <w:sz w:val="24"/>
          <w:szCs w:val="24"/>
        </w:rPr>
        <w:t xml:space="preserve"> если подано з</w:t>
      </w:r>
      <w:r w:rsidRPr="000C482F">
        <w:rPr>
          <w:rFonts w:ascii="Times New Roman" w:hAnsi="Times New Roman" w:cs="Times New Roman"/>
          <w:sz w:val="24"/>
          <w:szCs w:val="24"/>
        </w:rPr>
        <w:t>аявление о предварительном согласовании предоставления земельного участка;</w:t>
      </w:r>
    </w:p>
    <w:p w:rsidR="006B4F76" w:rsidRPr="000C482F" w:rsidRDefault="006B4F76" w:rsidP="006B4F76">
      <w:pPr>
        <w:pStyle w:val="ConsPlusNormal"/>
        <w:numPr>
          <w:ilvl w:val="0"/>
          <w:numId w:val="19"/>
        </w:numPr>
        <w:suppressAutoHyphens w:val="0"/>
        <w:autoSpaceDN w:val="0"/>
        <w:adjustRightInd w:val="0"/>
        <w:ind w:left="0" w:firstLine="709"/>
        <w:jc w:val="both"/>
        <w:rPr>
          <w:rFonts w:ascii="Times New Roman" w:hAnsi="Times New Roman" w:cs="Times New Roman"/>
          <w:sz w:val="24"/>
          <w:szCs w:val="24"/>
        </w:rPr>
      </w:pPr>
      <w:r w:rsidRPr="000C482F">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B4F76" w:rsidRPr="000C482F" w:rsidRDefault="006B4F76" w:rsidP="006B4F76">
      <w:pPr>
        <w:pStyle w:val="ConsPlusNormal"/>
        <w:numPr>
          <w:ilvl w:val="0"/>
          <w:numId w:val="19"/>
        </w:numPr>
        <w:suppressAutoHyphens w:val="0"/>
        <w:autoSpaceDN w:val="0"/>
        <w:adjustRightInd w:val="0"/>
        <w:ind w:left="0" w:firstLine="709"/>
        <w:jc w:val="both"/>
        <w:rPr>
          <w:rFonts w:ascii="Times New Roman" w:hAnsi="Times New Roman" w:cs="Times New Roman"/>
          <w:sz w:val="24"/>
          <w:szCs w:val="24"/>
        </w:rPr>
      </w:pPr>
      <w:r w:rsidRPr="000C482F">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B4F76" w:rsidRPr="000C482F" w:rsidRDefault="006B4F76" w:rsidP="006B4F76">
      <w:pPr>
        <w:pStyle w:val="ConsPlusNormal"/>
        <w:numPr>
          <w:ilvl w:val="0"/>
          <w:numId w:val="19"/>
        </w:numPr>
        <w:suppressAutoHyphens w:val="0"/>
        <w:autoSpaceDN w:val="0"/>
        <w:adjustRightInd w:val="0"/>
        <w:ind w:left="0" w:firstLine="709"/>
        <w:jc w:val="both"/>
        <w:rPr>
          <w:rFonts w:ascii="Times New Roman" w:hAnsi="Times New Roman" w:cs="Times New Roman"/>
          <w:sz w:val="24"/>
          <w:szCs w:val="24"/>
        </w:rPr>
      </w:pPr>
      <w:r w:rsidRPr="000C482F">
        <w:rPr>
          <w:rFonts w:ascii="Times New Roman" w:hAnsi="Times New Roman" w:cs="Times New Roman"/>
          <w:sz w:val="24"/>
          <w:szCs w:val="24"/>
        </w:rPr>
        <w:t xml:space="preserve">заверенный перевод на русский язык документов о государственной </w:t>
      </w:r>
      <w:r w:rsidRPr="000C482F">
        <w:rPr>
          <w:rFonts w:ascii="Times New Roman" w:hAnsi="Times New Roman" w:cs="Times New Roman"/>
          <w:sz w:val="24"/>
          <w:szCs w:val="24"/>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4F76" w:rsidRPr="000C482F" w:rsidRDefault="006B4F76" w:rsidP="006B4F76">
      <w:pPr>
        <w:pStyle w:val="ConsPlusNormal"/>
        <w:numPr>
          <w:ilvl w:val="0"/>
          <w:numId w:val="19"/>
        </w:numPr>
        <w:suppressAutoHyphens w:val="0"/>
        <w:autoSpaceDN w:val="0"/>
        <w:adjustRightInd w:val="0"/>
        <w:ind w:left="0" w:firstLine="709"/>
        <w:jc w:val="both"/>
        <w:rPr>
          <w:rFonts w:ascii="Times New Roman" w:hAnsi="Times New Roman" w:cs="Times New Roman"/>
          <w:sz w:val="24"/>
          <w:szCs w:val="24"/>
        </w:rPr>
      </w:pPr>
      <w:r w:rsidRPr="000C482F">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B4F76" w:rsidRPr="000C482F" w:rsidRDefault="006B4F76" w:rsidP="006B4F76">
      <w:pPr>
        <w:pStyle w:val="ConsPlusNormal"/>
        <w:ind w:firstLine="540"/>
        <w:jc w:val="both"/>
        <w:rPr>
          <w:rFonts w:ascii="Times New Roman" w:hAnsi="Times New Roman" w:cs="Times New Roman"/>
          <w:color w:val="000000"/>
          <w:sz w:val="24"/>
          <w:szCs w:val="24"/>
          <w:shd w:val="clear" w:color="auto" w:fill="FFFFFF"/>
        </w:rPr>
      </w:pPr>
      <w:r w:rsidRPr="000C482F">
        <w:rPr>
          <w:rFonts w:ascii="Times New Roman" w:hAnsi="Times New Roman" w:cs="Times New Roman"/>
          <w:color w:val="000000"/>
          <w:sz w:val="24"/>
          <w:szCs w:val="24"/>
          <w:shd w:val="clear" w:color="auto" w:fill="FFFFFF"/>
        </w:rPr>
        <w:t xml:space="preserve"> Копии документов предоставляются с предъявлением подлинника.</w:t>
      </w:r>
    </w:p>
    <w:p w:rsidR="006B4F76" w:rsidRPr="000C482F" w:rsidRDefault="006B4F76" w:rsidP="006B4F76">
      <w:pPr>
        <w:pStyle w:val="ConsPlusNormal"/>
        <w:ind w:firstLine="540"/>
        <w:jc w:val="both"/>
        <w:rPr>
          <w:rFonts w:ascii="Times New Roman" w:hAnsi="Times New Roman" w:cs="Times New Roman"/>
          <w:color w:val="000000"/>
          <w:sz w:val="24"/>
          <w:szCs w:val="24"/>
          <w:shd w:val="clear" w:color="auto" w:fill="FFFFFF"/>
        </w:rPr>
      </w:pPr>
      <w:r w:rsidRPr="000C482F">
        <w:rPr>
          <w:rFonts w:ascii="Times New Roman" w:hAnsi="Times New Roman" w:cs="Times New Roman"/>
          <w:color w:val="000000"/>
          <w:sz w:val="24"/>
          <w:szCs w:val="24"/>
          <w:shd w:val="clear" w:color="auto" w:fill="FFFFFF"/>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w:t>
      </w:r>
      <w:r w:rsidRPr="000C482F">
        <w:rPr>
          <w:rFonts w:ascii="Times New Roman" w:hAnsi="Times New Roman" w:cs="Times New Roman"/>
          <w:sz w:val="24"/>
          <w:szCs w:val="24"/>
        </w:rPr>
        <w:t xml:space="preserve"> законом </w:t>
      </w:r>
      <w:r w:rsidRPr="000C482F">
        <w:rPr>
          <w:rFonts w:ascii="Times New Roman" w:hAnsi="Times New Roman" w:cs="Times New Roman"/>
          <w:color w:val="000000"/>
          <w:sz w:val="24"/>
          <w:szCs w:val="24"/>
          <w:shd w:val="clear" w:color="auto" w:fill="FFFFFF"/>
        </w:rPr>
        <w:t xml:space="preserve">"Об обороте земель сельскохозяйственного назначения". </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Заявления для получения муниципальной услуги заполняются по прилагаемым формам.</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Заявление </w:t>
      </w:r>
      <w:r w:rsidRPr="000C482F">
        <w:rPr>
          <w:rFonts w:ascii="Times New Roman" w:hAnsi="Times New Roman" w:cs="Times New Roman"/>
          <w:color w:val="000000"/>
          <w:sz w:val="24"/>
          <w:szCs w:val="24"/>
        </w:rPr>
        <w:t xml:space="preserve">о предоставлении земельного участка </w:t>
      </w:r>
      <w:r w:rsidRPr="000C482F">
        <w:rPr>
          <w:rFonts w:ascii="Times New Roman" w:hAnsi="Times New Roman" w:cs="Times New Roman"/>
          <w:sz w:val="24"/>
          <w:szCs w:val="24"/>
        </w:rPr>
        <w:t>составляется в единственном экземпляре - подлиннике и подписываются заявителями. По просьбе заявителя с подлинника делается копия и возвращается заявителю с отметкой о сдаче заявления в</w:t>
      </w:r>
      <w:r w:rsidRPr="000C482F">
        <w:rPr>
          <w:rFonts w:ascii="Times New Roman" w:hAnsi="Times New Roman" w:cs="Times New Roman"/>
          <w:color w:val="FF0000"/>
          <w:sz w:val="24"/>
          <w:szCs w:val="24"/>
        </w:rPr>
        <w:t xml:space="preserve"> </w:t>
      </w:r>
      <w:r w:rsidRPr="000C482F">
        <w:rPr>
          <w:rFonts w:ascii="Times New Roman" w:hAnsi="Times New Roman" w:cs="Times New Roman"/>
          <w:sz w:val="24"/>
          <w:szCs w:val="24"/>
        </w:rPr>
        <w:t>Администрацию муниципального образования «Яблоновское городское поселение».</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color w:val="000000"/>
          <w:sz w:val="24"/>
          <w:szCs w:val="24"/>
          <w:shd w:val="clear" w:color="auto" w:fill="FFFFFF"/>
        </w:rPr>
        <w:t>2.8.1. Решение об отказе в предоставлении земельного участка, находящегося в государственной или муниципальной собственности, принимается при наличии хотя бы одного из следующих оснований:</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w:t>
      </w:r>
      <w:r w:rsidRPr="000C482F">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 xml:space="preserve">указанный в заявлении о предоставлении земельного участка земельный участок является предметом аукциона, извещение </w:t>
      </w:r>
      <w:proofErr w:type="gramStart"/>
      <w:r w:rsidRPr="000C482F">
        <w:t>о проведении</w:t>
      </w:r>
      <w:proofErr w:type="gramEnd"/>
      <w:r w:rsidRPr="000C482F">
        <w:t xml:space="preserve"> которого размещено в соответствии с пунктом 19 статьи 39.11 Земельного Кодекса РФ;</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Pr="000C482F">
        <w:lastRenderedPageBreak/>
        <w:t>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предоставление земельного участка на заявленном виде прав не допускается;</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в отношении земельного участка, указанного в заявлении о его предоставлении, не установлен вид разрешенного использования;</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указанный в заявлении о предоставлении земельного участка земельный участок не отнесен к определенной категории земель;</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lastRenderedPageBreak/>
        <w:t>границы земельного участка, указанного в заявлении о его предоставлении, подлежат уточнению в соответствии с Федеральным</w:t>
      </w:r>
      <w:r w:rsidRPr="000C482F">
        <w:rPr>
          <w:rStyle w:val="apple-converted-space"/>
        </w:rPr>
        <w:t> </w:t>
      </w:r>
      <w:hyperlink r:id="rId25" w:history="1">
        <w:r w:rsidRPr="000C482F">
          <w:rPr>
            <w:rStyle w:val="a3"/>
            <w:color w:val="666699"/>
          </w:rPr>
          <w:t>законом</w:t>
        </w:r>
      </w:hyperlink>
      <w:r w:rsidRPr="000C482F">
        <w:rPr>
          <w:rStyle w:val="apple-converted-space"/>
        </w:rPr>
        <w:t> </w:t>
      </w:r>
      <w:r w:rsidRPr="000C482F">
        <w:t>"О государственном кадастре недвижимости";</w:t>
      </w:r>
    </w:p>
    <w:p w:rsidR="006B4F76" w:rsidRPr="000C482F" w:rsidRDefault="006B4F76" w:rsidP="006B4F76">
      <w:pPr>
        <w:pStyle w:val="afd"/>
        <w:numPr>
          <w:ilvl w:val="0"/>
          <w:numId w:val="20"/>
        </w:numPr>
        <w:shd w:val="clear" w:color="auto" w:fill="FFFFFF"/>
        <w:suppressAutoHyphens w:val="0"/>
        <w:spacing w:before="0" w:after="0"/>
        <w:ind w:left="0" w:firstLine="567"/>
        <w:jc w:val="both"/>
      </w:pPr>
      <w:r w:rsidRPr="000C482F">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B4F76" w:rsidRDefault="006B4F76" w:rsidP="006B4F76">
      <w:pPr>
        <w:pStyle w:val="ConsPlusNormal"/>
        <w:ind w:firstLine="540"/>
        <w:jc w:val="both"/>
        <w:rPr>
          <w:rFonts w:ascii="Times New Roman" w:hAnsi="Times New Roman" w:cs="Times New Roman"/>
          <w:color w:val="000000"/>
          <w:sz w:val="24"/>
          <w:szCs w:val="24"/>
          <w:shd w:val="clear" w:color="auto" w:fill="FFFFFF"/>
        </w:rPr>
      </w:pPr>
      <w:r w:rsidRPr="000C482F">
        <w:rPr>
          <w:rFonts w:ascii="Times New Roman" w:hAnsi="Times New Roman" w:cs="Times New Roman"/>
          <w:color w:val="000000"/>
          <w:sz w:val="24"/>
          <w:szCs w:val="24"/>
          <w:shd w:val="clear" w:color="auto" w:fill="FFFFFF"/>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к заявлению не приложены документы, предоставляемые в соответствии с пунктом 2.7 настоящего регламента, а также если заявление не соответствует прилагаемой форме.</w:t>
      </w:r>
    </w:p>
    <w:p w:rsidR="006B4F76" w:rsidRDefault="006B4F76" w:rsidP="006B4F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2.8.2. 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6B4F76" w:rsidRPr="00DC369E" w:rsidRDefault="006B4F76" w:rsidP="006B4F76">
      <w:pPr>
        <w:pStyle w:val="ConsPlusNormal"/>
        <w:numPr>
          <w:ilvl w:val="0"/>
          <w:numId w:val="23"/>
        </w:numPr>
        <w:suppressAutoHyphens w:val="0"/>
        <w:autoSpaceDN w:val="0"/>
        <w:adjustRightInd w:val="0"/>
        <w:ind w:left="0" w:firstLine="567"/>
        <w:jc w:val="both"/>
        <w:rPr>
          <w:rFonts w:ascii="Times New Roman" w:hAnsi="Times New Roman" w:cs="Times New Roman"/>
          <w:sz w:val="24"/>
          <w:szCs w:val="24"/>
        </w:rPr>
      </w:pPr>
      <w:r>
        <w:rPr>
          <w:rFonts w:ascii="Times New Roman" w:hAnsi="Times New Roman" w:cs="Times New Roman"/>
          <w:sz w:val="24"/>
          <w:szCs w:val="24"/>
        </w:rPr>
        <w:t xml:space="preserve">схема расположения земельного участка, приложенная к заявлению о предварительном </w:t>
      </w:r>
      <w:r w:rsidRPr="00DC369E">
        <w:rPr>
          <w:rFonts w:ascii="Times New Roman" w:hAnsi="Times New Roman" w:cs="Times New Roman"/>
          <w:sz w:val="24"/>
          <w:szCs w:val="24"/>
        </w:rPr>
        <w:t xml:space="preserve">согласовании предоставления земельного участка, не может быть утверждена по основаниям, указанным в </w:t>
      </w:r>
      <w:hyperlink r:id="rId26" w:history="1">
        <w:r w:rsidRPr="00DC369E">
          <w:rPr>
            <w:rStyle w:val="a3"/>
            <w:rFonts w:ascii="Times New Roman" w:hAnsi="Times New Roman"/>
            <w:sz w:val="24"/>
            <w:szCs w:val="24"/>
          </w:rPr>
          <w:t>пункте 16 статьи 11.10</w:t>
        </w:r>
      </w:hyperlink>
      <w:r w:rsidRPr="00DC369E">
        <w:rPr>
          <w:rFonts w:ascii="Times New Roman" w:hAnsi="Times New Roman" w:cs="Times New Roman"/>
          <w:sz w:val="24"/>
          <w:szCs w:val="24"/>
        </w:rPr>
        <w:t xml:space="preserve"> Земельного Кодекса РФ;</w:t>
      </w:r>
    </w:p>
    <w:p w:rsidR="006B4F76" w:rsidRPr="00DC369E" w:rsidRDefault="006B4F76" w:rsidP="006B4F76">
      <w:pPr>
        <w:pStyle w:val="ConsPlusNormal"/>
        <w:numPr>
          <w:ilvl w:val="0"/>
          <w:numId w:val="23"/>
        </w:numPr>
        <w:suppressAutoHyphens w:val="0"/>
        <w:autoSpaceDN w:val="0"/>
        <w:adjustRightInd w:val="0"/>
        <w:ind w:left="0" w:firstLine="567"/>
        <w:jc w:val="both"/>
        <w:rPr>
          <w:rFonts w:ascii="Times New Roman" w:hAnsi="Times New Roman" w:cs="Times New Roman"/>
          <w:sz w:val="24"/>
          <w:szCs w:val="24"/>
        </w:rPr>
      </w:pPr>
      <w:r w:rsidRPr="00DC369E">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27" w:history="1">
        <w:r w:rsidRPr="00DC369E">
          <w:rPr>
            <w:rStyle w:val="a3"/>
            <w:rFonts w:ascii="Times New Roman" w:hAnsi="Times New Roman"/>
            <w:sz w:val="24"/>
            <w:szCs w:val="24"/>
          </w:rPr>
          <w:t>подпунктах 1</w:t>
        </w:r>
      </w:hyperlink>
      <w:r w:rsidRPr="00DC369E">
        <w:rPr>
          <w:rFonts w:ascii="Times New Roman" w:hAnsi="Times New Roman" w:cs="Times New Roman"/>
          <w:sz w:val="24"/>
          <w:szCs w:val="24"/>
        </w:rPr>
        <w:t xml:space="preserve"> - </w:t>
      </w:r>
      <w:hyperlink r:id="rId28" w:history="1">
        <w:r w:rsidRPr="00DC369E">
          <w:rPr>
            <w:rStyle w:val="a3"/>
            <w:rFonts w:ascii="Times New Roman" w:hAnsi="Times New Roman"/>
            <w:sz w:val="24"/>
            <w:szCs w:val="24"/>
          </w:rPr>
          <w:t>13</w:t>
        </w:r>
      </w:hyperlink>
      <w:r w:rsidRPr="00DC369E">
        <w:rPr>
          <w:rFonts w:ascii="Times New Roman" w:hAnsi="Times New Roman" w:cs="Times New Roman"/>
          <w:sz w:val="24"/>
          <w:szCs w:val="24"/>
        </w:rPr>
        <w:t xml:space="preserve">, </w:t>
      </w:r>
      <w:hyperlink r:id="rId29" w:history="1">
        <w:r w:rsidRPr="00DC369E">
          <w:rPr>
            <w:rStyle w:val="a3"/>
            <w:rFonts w:ascii="Times New Roman" w:hAnsi="Times New Roman"/>
            <w:sz w:val="24"/>
            <w:szCs w:val="24"/>
          </w:rPr>
          <w:t>15</w:t>
        </w:r>
      </w:hyperlink>
      <w:r w:rsidRPr="00DC369E">
        <w:rPr>
          <w:rFonts w:ascii="Times New Roman" w:hAnsi="Times New Roman" w:cs="Times New Roman"/>
          <w:sz w:val="24"/>
          <w:szCs w:val="24"/>
        </w:rPr>
        <w:t xml:space="preserve"> - </w:t>
      </w:r>
      <w:hyperlink r:id="rId30" w:history="1">
        <w:r w:rsidRPr="00DC369E">
          <w:rPr>
            <w:rStyle w:val="a3"/>
            <w:rFonts w:ascii="Times New Roman" w:hAnsi="Times New Roman"/>
            <w:sz w:val="24"/>
            <w:szCs w:val="24"/>
          </w:rPr>
          <w:t>19</w:t>
        </w:r>
      </w:hyperlink>
      <w:r w:rsidRPr="00DC369E">
        <w:rPr>
          <w:rFonts w:ascii="Times New Roman" w:hAnsi="Times New Roman" w:cs="Times New Roman"/>
          <w:sz w:val="24"/>
          <w:szCs w:val="24"/>
        </w:rPr>
        <w:t xml:space="preserve">, </w:t>
      </w:r>
      <w:hyperlink r:id="rId31" w:history="1">
        <w:r w:rsidRPr="00DC369E">
          <w:rPr>
            <w:rStyle w:val="a3"/>
            <w:rFonts w:ascii="Times New Roman" w:hAnsi="Times New Roman"/>
            <w:sz w:val="24"/>
            <w:szCs w:val="24"/>
          </w:rPr>
          <w:t>22</w:t>
        </w:r>
      </w:hyperlink>
      <w:r w:rsidRPr="00DC369E">
        <w:rPr>
          <w:rFonts w:ascii="Times New Roman" w:hAnsi="Times New Roman" w:cs="Times New Roman"/>
          <w:sz w:val="24"/>
          <w:szCs w:val="24"/>
        </w:rPr>
        <w:t xml:space="preserve"> и </w:t>
      </w:r>
      <w:hyperlink r:id="rId32" w:history="1">
        <w:r w:rsidRPr="00DC369E">
          <w:rPr>
            <w:rStyle w:val="a3"/>
            <w:rFonts w:ascii="Times New Roman" w:hAnsi="Times New Roman"/>
            <w:sz w:val="24"/>
            <w:szCs w:val="24"/>
          </w:rPr>
          <w:t>23 статьи 39.16</w:t>
        </w:r>
      </w:hyperlink>
      <w:r w:rsidRPr="00DC369E">
        <w:rPr>
          <w:rFonts w:ascii="Times New Roman" w:hAnsi="Times New Roman" w:cs="Times New Roman"/>
          <w:sz w:val="24"/>
          <w:szCs w:val="24"/>
        </w:rPr>
        <w:t xml:space="preserve"> Земельного Кодекса РФ;</w:t>
      </w:r>
    </w:p>
    <w:p w:rsidR="006B4F76" w:rsidRPr="00DC369E" w:rsidRDefault="006B4F76" w:rsidP="006B4F76">
      <w:pPr>
        <w:pStyle w:val="ConsPlusNormal"/>
        <w:numPr>
          <w:ilvl w:val="0"/>
          <w:numId w:val="23"/>
        </w:numPr>
        <w:suppressAutoHyphens w:val="0"/>
        <w:autoSpaceDN w:val="0"/>
        <w:adjustRightInd w:val="0"/>
        <w:ind w:left="0" w:firstLine="567"/>
        <w:jc w:val="both"/>
        <w:rPr>
          <w:rFonts w:ascii="Times New Roman" w:hAnsi="Times New Roman" w:cs="Times New Roman"/>
          <w:sz w:val="24"/>
          <w:szCs w:val="24"/>
        </w:rPr>
      </w:pPr>
      <w:r w:rsidRPr="00DC369E">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33" w:history="1">
        <w:r w:rsidRPr="00DC369E">
          <w:rPr>
            <w:rStyle w:val="a3"/>
            <w:rFonts w:ascii="Times New Roman" w:hAnsi="Times New Roman"/>
            <w:sz w:val="24"/>
            <w:szCs w:val="24"/>
          </w:rPr>
          <w:t>законом</w:t>
        </w:r>
      </w:hyperlink>
      <w:r w:rsidRPr="00DC369E">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34" w:history="1">
        <w:r w:rsidRPr="00DC369E">
          <w:rPr>
            <w:rStyle w:val="a3"/>
            <w:rFonts w:ascii="Times New Roman" w:hAnsi="Times New Roman"/>
            <w:sz w:val="24"/>
            <w:szCs w:val="24"/>
          </w:rPr>
          <w:t>подпунктах 1</w:t>
        </w:r>
      </w:hyperlink>
      <w:r w:rsidRPr="00DC369E">
        <w:rPr>
          <w:rFonts w:ascii="Times New Roman" w:hAnsi="Times New Roman" w:cs="Times New Roman"/>
          <w:sz w:val="24"/>
          <w:szCs w:val="24"/>
        </w:rPr>
        <w:t xml:space="preserve"> - </w:t>
      </w:r>
      <w:hyperlink r:id="rId35" w:history="1">
        <w:r w:rsidRPr="00DC369E">
          <w:rPr>
            <w:rStyle w:val="a3"/>
            <w:rFonts w:ascii="Times New Roman" w:hAnsi="Times New Roman"/>
            <w:sz w:val="24"/>
            <w:szCs w:val="24"/>
          </w:rPr>
          <w:t>23 статьи 39.16</w:t>
        </w:r>
      </w:hyperlink>
      <w:r w:rsidRPr="00DC369E">
        <w:rPr>
          <w:rFonts w:ascii="Times New Roman" w:hAnsi="Times New Roman" w:cs="Times New Roman"/>
          <w:sz w:val="24"/>
          <w:szCs w:val="24"/>
        </w:rPr>
        <w:t xml:space="preserve"> Земельного Кодекса РФ.</w:t>
      </w:r>
    </w:p>
    <w:p w:rsidR="006B4F76" w:rsidRDefault="006B4F76" w:rsidP="006B4F76">
      <w:pPr>
        <w:pStyle w:val="ConsPlusNormal"/>
        <w:ind w:firstLine="540"/>
        <w:jc w:val="both"/>
        <w:rPr>
          <w:rFonts w:ascii="Times New Roman" w:hAnsi="Times New Roman" w:cs="Times New Roman"/>
          <w:color w:val="000000"/>
          <w:sz w:val="24"/>
          <w:szCs w:val="24"/>
          <w:shd w:val="clear" w:color="auto" w:fill="FFFFFF"/>
        </w:rPr>
      </w:pPr>
      <w:r w:rsidRPr="00DC369E">
        <w:rPr>
          <w:rFonts w:ascii="Times New Roman" w:hAnsi="Times New Roman" w:cs="Times New Roman"/>
          <w:sz w:val="24"/>
          <w:szCs w:val="24"/>
          <w:shd w:val="clear" w:color="auto" w:fill="FFFFFF"/>
        </w:rPr>
        <w:t xml:space="preserve">В течение десяти дней со дня поступления заявления о </w:t>
      </w:r>
      <w:r w:rsidRPr="00DC369E">
        <w:rPr>
          <w:rFonts w:ascii="Times New Roman" w:hAnsi="Times New Roman" w:cs="Times New Roman"/>
          <w:sz w:val="24"/>
          <w:szCs w:val="24"/>
        </w:rPr>
        <w:t>предварительном согласовании предоставления земельного участка</w:t>
      </w:r>
      <w:r w:rsidRPr="00DC369E">
        <w:rPr>
          <w:rFonts w:ascii="Times New Roman" w:hAnsi="Times New Roman" w:cs="Times New Roman"/>
          <w:sz w:val="24"/>
          <w:szCs w:val="24"/>
          <w:shd w:val="clear" w:color="auto" w:fill="FFFFFF"/>
        </w:rPr>
        <w:t xml:space="preserve"> уполномоченный орган возвращает это</w:t>
      </w:r>
      <w:r w:rsidRPr="00DC369E">
        <w:rPr>
          <w:rFonts w:ascii="Times New Roman" w:hAnsi="Times New Roman" w:cs="Times New Roman"/>
          <w:color w:val="000000"/>
          <w:sz w:val="24"/>
          <w:szCs w:val="24"/>
          <w:shd w:val="clear" w:color="auto" w:fill="FFFFFF"/>
        </w:rPr>
        <w:t xml:space="preserve"> заявление заявителю, если к заявлению не приложены документы, предоставляемые в соответствии</w:t>
      </w:r>
      <w:r>
        <w:rPr>
          <w:rFonts w:ascii="Times New Roman" w:hAnsi="Times New Roman" w:cs="Times New Roman"/>
          <w:color w:val="000000"/>
          <w:sz w:val="24"/>
          <w:szCs w:val="24"/>
          <w:shd w:val="clear" w:color="auto" w:fill="FFFFFF"/>
        </w:rPr>
        <w:t xml:space="preserve"> с пунктом 2.7 настоящего регламента, а также если заявление не соответствует прилагаемой форме.</w:t>
      </w:r>
    </w:p>
    <w:p w:rsidR="006B4F76" w:rsidRPr="000C482F" w:rsidRDefault="006B4F76" w:rsidP="006B4F76">
      <w:pPr>
        <w:pStyle w:val="ConsPlusNormal"/>
        <w:ind w:firstLine="540"/>
        <w:jc w:val="both"/>
        <w:rPr>
          <w:rFonts w:ascii="Times New Roman" w:hAnsi="Times New Roman" w:cs="Times New Roman"/>
          <w:color w:val="000000"/>
          <w:sz w:val="24"/>
          <w:szCs w:val="24"/>
        </w:rPr>
      </w:pPr>
      <w:r w:rsidRPr="000C482F">
        <w:rPr>
          <w:rFonts w:ascii="Times New Roman" w:hAnsi="Times New Roman" w:cs="Times New Roman"/>
          <w:color w:val="000000"/>
          <w:sz w:val="24"/>
          <w:szCs w:val="24"/>
          <w:shd w:val="clear" w:color="auto" w:fill="FFFFFF"/>
        </w:rPr>
        <w:t>2.9.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- 30 минут. Длительность устного информирования при личном обращении не может превышать 15 минут.</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2.11. Срок регистрации запроса заявителя о предоставлении муниципальной услуги.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Специалист, ответственный за регистрацию входящих документов Администрации муниципального образования «Яблоновское городское поселение», обеспечивает их регистрацию в порядке и в сроки, установленные инструкцией по делопроизводству в</w:t>
      </w:r>
      <w:r w:rsidRPr="000C482F">
        <w:rPr>
          <w:rFonts w:ascii="Times New Roman" w:hAnsi="Times New Roman" w:cs="Times New Roman"/>
          <w:color w:val="FF0000"/>
          <w:sz w:val="24"/>
          <w:szCs w:val="24"/>
        </w:rPr>
        <w:t xml:space="preserve"> </w:t>
      </w:r>
      <w:r w:rsidRPr="000C482F">
        <w:rPr>
          <w:rFonts w:ascii="Times New Roman" w:hAnsi="Times New Roman" w:cs="Times New Roman"/>
          <w:sz w:val="24"/>
          <w:szCs w:val="24"/>
        </w:rPr>
        <w:t>Администрации муниципального образования «Яблоновское городское поселение».</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4F76" w:rsidRPr="000C482F" w:rsidRDefault="006B4F76" w:rsidP="006B4F76">
      <w:pPr>
        <w:ind w:firstLine="567"/>
        <w:jc w:val="both"/>
      </w:pPr>
      <w:r w:rsidRPr="000C482F">
        <w:t xml:space="preserve">2.12.1. Помещение, где предоставляется муниципальная услуга, оборудовано вывеской, имеет свободный доступ. Помещение расположено по адресу: Республика Адыгея </w:t>
      </w:r>
      <w:proofErr w:type="spellStart"/>
      <w:r w:rsidRPr="000C482F">
        <w:t>Тахтамукайский</w:t>
      </w:r>
      <w:proofErr w:type="spellEnd"/>
      <w:r w:rsidRPr="000C482F">
        <w:t xml:space="preserve"> район, </w:t>
      </w:r>
      <w:proofErr w:type="spellStart"/>
      <w:r w:rsidRPr="000C482F">
        <w:t>пгт</w:t>
      </w:r>
      <w:proofErr w:type="spellEnd"/>
      <w:r w:rsidRPr="000C482F">
        <w:t>. Яблоновский, ул. Гагарина, 41/1, кабинет N 1.</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2.12.2. </w:t>
      </w:r>
      <w:r w:rsidRPr="000C482F">
        <w:rPr>
          <w:rFonts w:ascii="Times New Roman" w:hAnsi="Times New Roman" w:cs="Times New Roman"/>
          <w:color w:val="000000"/>
          <w:sz w:val="24"/>
          <w:szCs w:val="24"/>
        </w:rPr>
        <w:t>Все указанные помещения оборудуются в соответствии с санитарными правилами и нормами.</w:t>
      </w:r>
      <w:r w:rsidRPr="000C482F">
        <w:rPr>
          <w:rFonts w:ascii="Times New Roman" w:hAnsi="Times New Roman" w:cs="Times New Roman"/>
          <w:sz w:val="24"/>
          <w:szCs w:val="24"/>
        </w:rPr>
        <w:t xml:space="preserve"> </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2.13. Муниципальная услуга оказывается на бесплатной основе.</w:t>
      </w:r>
    </w:p>
    <w:p w:rsidR="006B4F76" w:rsidRDefault="006B4F76" w:rsidP="006B4F76">
      <w:pPr>
        <w:pStyle w:val="ConsPlusNormal"/>
        <w:ind w:firstLine="540"/>
        <w:jc w:val="both"/>
      </w:pPr>
    </w:p>
    <w:p w:rsidR="006B4F76" w:rsidRPr="00BA3447" w:rsidRDefault="006B4F76" w:rsidP="006B4F76">
      <w:pPr>
        <w:pStyle w:val="ConsPlusNormal"/>
        <w:jc w:val="center"/>
        <w:outlineLvl w:val="1"/>
        <w:rPr>
          <w:rFonts w:ascii="Times New Roman" w:hAnsi="Times New Roman" w:cs="Times New Roman"/>
          <w:sz w:val="24"/>
          <w:szCs w:val="24"/>
        </w:rPr>
      </w:pPr>
      <w:bookmarkStart w:id="7" w:name="Par158"/>
      <w:bookmarkEnd w:id="7"/>
      <w:r w:rsidRPr="00BA3447">
        <w:rPr>
          <w:rFonts w:ascii="Times New Roman" w:hAnsi="Times New Roman" w:cs="Times New Roman"/>
          <w:sz w:val="24"/>
          <w:szCs w:val="24"/>
        </w:rPr>
        <w:lastRenderedPageBreak/>
        <w:t>3. СОСТАВ, ПОСЛЕДОВАТЕЛЬНОСТЬ И СРОКИ ВЫПОЛНЕНИЯ</w:t>
      </w:r>
    </w:p>
    <w:p w:rsidR="006B4F76" w:rsidRPr="00BA3447" w:rsidRDefault="006B4F76" w:rsidP="006B4F76">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АДМИНИСТРАТИВНЫХ ПРОЦЕДУР, ТРЕБОВАНИЯ К ПОРЯДКУ ВЫПОЛНЕНИЯ</w:t>
      </w:r>
    </w:p>
    <w:p w:rsidR="006B4F76" w:rsidRPr="00BA3447" w:rsidRDefault="006B4F76" w:rsidP="006B4F76">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АДМИНИСТРАТИВНЫХ ПРОЦЕДУР</w:t>
      </w:r>
    </w:p>
    <w:p w:rsidR="006B4F76" w:rsidRDefault="006B4F76" w:rsidP="006B4F76">
      <w:pPr>
        <w:pStyle w:val="ConsPlusNormal"/>
        <w:ind w:firstLine="540"/>
        <w:jc w:val="both"/>
      </w:pP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3.1. Состав административных процедур.</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B4F76" w:rsidRPr="000C482F" w:rsidRDefault="006B4F76" w:rsidP="006B4F76">
      <w:pPr>
        <w:pStyle w:val="afd"/>
        <w:numPr>
          <w:ilvl w:val="0"/>
          <w:numId w:val="22"/>
        </w:numPr>
        <w:shd w:val="clear" w:color="auto" w:fill="FFFFFF"/>
        <w:suppressAutoHyphens w:val="0"/>
        <w:spacing w:before="0" w:after="0"/>
        <w:ind w:left="0" w:firstLine="567"/>
        <w:jc w:val="both"/>
      </w:pPr>
      <w:r w:rsidRPr="000C482F">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B4F76" w:rsidRPr="000C482F" w:rsidRDefault="006B4F76" w:rsidP="006B4F76">
      <w:pPr>
        <w:numPr>
          <w:ilvl w:val="0"/>
          <w:numId w:val="22"/>
        </w:numPr>
        <w:autoSpaceDE w:val="0"/>
        <w:autoSpaceDN w:val="0"/>
        <w:adjustRightInd w:val="0"/>
        <w:ind w:left="0" w:firstLine="567"/>
        <w:jc w:val="both"/>
      </w:pPr>
      <w:r w:rsidRPr="000C482F">
        <w:t>подача заявления гражданином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гражданином или крестьянским (фермерским) хозяйством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6B4F76" w:rsidRPr="000C482F" w:rsidRDefault="006B4F76" w:rsidP="006B4F76">
      <w:pPr>
        <w:numPr>
          <w:ilvl w:val="0"/>
          <w:numId w:val="22"/>
        </w:numPr>
        <w:shd w:val="clear" w:color="auto" w:fill="FFFFFF"/>
        <w:autoSpaceDE w:val="0"/>
        <w:autoSpaceDN w:val="0"/>
        <w:adjustRightInd w:val="0"/>
        <w:ind w:left="0" w:firstLine="567"/>
        <w:jc w:val="both"/>
        <w:rPr>
          <w:color w:val="000000"/>
        </w:rPr>
      </w:pPr>
      <w:r w:rsidRPr="000C482F">
        <w:t>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w:t>
      </w:r>
      <w:r w:rsidRPr="000C482F">
        <w:rPr>
          <w:color w:val="000000"/>
        </w:rPr>
        <w:t xml:space="preserve"> </w:t>
      </w:r>
      <w:r w:rsidRPr="000C482F">
        <w:t>или принятие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2.8. настоящего Регламента;</w:t>
      </w:r>
    </w:p>
    <w:p w:rsidR="006B4F76" w:rsidRPr="000C482F" w:rsidRDefault="006B4F76" w:rsidP="006B4F76">
      <w:pPr>
        <w:pStyle w:val="ConsPlusNormal"/>
        <w:numPr>
          <w:ilvl w:val="0"/>
          <w:numId w:val="22"/>
        </w:numPr>
        <w:suppressAutoHyphens w:val="0"/>
        <w:autoSpaceDN w:val="0"/>
        <w:adjustRightInd w:val="0"/>
        <w:ind w:left="0" w:firstLine="567"/>
        <w:jc w:val="both"/>
        <w:rPr>
          <w:rFonts w:ascii="Times New Roman" w:hAnsi="Times New Roman" w:cs="Times New Roman"/>
          <w:sz w:val="24"/>
          <w:szCs w:val="24"/>
        </w:rPr>
      </w:pPr>
      <w:r w:rsidRPr="000C482F">
        <w:rPr>
          <w:rFonts w:ascii="Times New Roman" w:hAnsi="Times New Roman" w:cs="Times New Roman"/>
          <w:sz w:val="24"/>
          <w:szCs w:val="24"/>
        </w:rPr>
        <w:t>подготовка проекта договора купли-продажи или проекта договора аренды земельного участка, их подписание и направление заявителю или принятие решения о предварительном согласовании предоставления земельного участка в случае, если не поступили заявления иных граждан о намерении участвовать в аукционе.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6B4F76" w:rsidRPr="000C482F" w:rsidRDefault="006B4F76" w:rsidP="006B4F76">
      <w:pPr>
        <w:numPr>
          <w:ilvl w:val="0"/>
          <w:numId w:val="22"/>
        </w:numPr>
        <w:autoSpaceDE w:val="0"/>
        <w:autoSpaceDN w:val="0"/>
        <w:adjustRightInd w:val="0"/>
        <w:ind w:left="0" w:firstLine="567"/>
        <w:jc w:val="both"/>
      </w:pPr>
      <w:r w:rsidRPr="000C482F">
        <w:t>Принятие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случае, если поступили заявки от иных граждан о намерении участвовать в аукционе.</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3.1.1. Основанием для начала действия является обращение заявителя муниципальной услуги к уполномоченному сотруднику </w:t>
      </w:r>
      <w:r w:rsidRPr="000C482F">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0C482F">
        <w:rPr>
          <w:rFonts w:ascii="Times New Roman" w:hAnsi="Times New Roman" w:cs="Times New Roman"/>
          <w:sz w:val="24"/>
          <w:szCs w:val="24"/>
        </w:rPr>
        <w:t xml:space="preserve"> или сотрудникам многофункциональных центров.</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Консультации проводятся по следующим вопросам:</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порядок предоставления муниципальной услуги;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перечень документов, требующихся для получения муниципальной услуги;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время приема и выдачи документов;</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сроки оказания муниципальной услуги;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порядок досудебного (внесудебного) обжалования результатов предоставления муниципальной услуги.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Результатом выполнения данной процедуры является информирование заявителя по существу поставленного вопроса в устной форме.</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В случае если для подготовки ответа при предоставлении консультации требуется продолжительное время, уполномоченный сотрудник </w:t>
      </w:r>
      <w:r w:rsidRPr="000C482F">
        <w:rPr>
          <w:rFonts w:ascii="Times New Roman" w:hAnsi="Times New Roman" w:cs="Times New Roman"/>
          <w:color w:val="000000"/>
          <w:sz w:val="24"/>
          <w:szCs w:val="24"/>
        </w:rPr>
        <w:t xml:space="preserve">Администрации муниципального образования «Яблоновское городское поселение» </w:t>
      </w:r>
      <w:r w:rsidRPr="000C482F">
        <w:rPr>
          <w:rFonts w:ascii="Times New Roman" w:hAnsi="Times New Roman" w:cs="Times New Roman"/>
          <w:sz w:val="24"/>
          <w:szCs w:val="24"/>
        </w:rPr>
        <w:t xml:space="preserve">или многофункционального центра, ответственный за прием документов, может предложить заявителю обратиться за необходимой информацией в письменном виде, или назначить другое время для устной </w:t>
      </w:r>
      <w:r w:rsidRPr="000C482F">
        <w:rPr>
          <w:rFonts w:ascii="Times New Roman" w:hAnsi="Times New Roman" w:cs="Times New Roman"/>
          <w:sz w:val="24"/>
          <w:szCs w:val="24"/>
        </w:rPr>
        <w:lastRenderedPageBreak/>
        <w:t>консультации.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Письменные разъяснения даются при наличии письменного обращения.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3.1.2. Прием и регистрация заявления с прилагаемыми документами.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Основанием для начала административного действия по приему и регистрации заявления с прилагаемыми документами является обращение заявителя в </w:t>
      </w:r>
      <w:r w:rsidRPr="000C482F">
        <w:rPr>
          <w:rFonts w:ascii="Times New Roman" w:hAnsi="Times New Roman" w:cs="Times New Roman"/>
          <w:color w:val="000000"/>
          <w:sz w:val="24"/>
          <w:szCs w:val="24"/>
        </w:rPr>
        <w:t>Администрацию муниципального образования «Яблоновское городское поселение»</w:t>
      </w:r>
      <w:r w:rsidRPr="000C482F">
        <w:rPr>
          <w:rFonts w:ascii="Times New Roman" w:hAnsi="Times New Roman" w:cs="Times New Roman"/>
          <w:sz w:val="24"/>
          <w:szCs w:val="24"/>
        </w:rPr>
        <w:t xml:space="preserve"> или многофункциональный центр, либо получение документов по почте, электронной почте.</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Ответственным за исполнение данного административного действия является уполномоченный сотрудник </w:t>
      </w:r>
      <w:r w:rsidRPr="000C482F">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0C482F">
        <w:rPr>
          <w:rFonts w:ascii="Times New Roman" w:hAnsi="Times New Roman" w:cs="Times New Roman"/>
          <w:sz w:val="24"/>
          <w:szCs w:val="24"/>
        </w:rPr>
        <w:t xml:space="preserve"> или многофункционального центра, ответственный за предоставление муниципальной услуги.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Уполномоченный сотрудник </w:t>
      </w:r>
      <w:r w:rsidRPr="000C482F">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0C482F">
        <w:rPr>
          <w:rFonts w:ascii="Times New Roman" w:hAnsi="Times New Roman" w:cs="Times New Roman"/>
          <w:sz w:val="24"/>
          <w:szCs w:val="24"/>
        </w:rPr>
        <w:t xml:space="preserve"> или многофункционального центра, ответственный за предоставление </w:t>
      </w:r>
      <w:r w:rsidRPr="00DC369E">
        <w:rPr>
          <w:rFonts w:ascii="Times New Roman" w:hAnsi="Times New Roman" w:cs="Times New Roman"/>
          <w:sz w:val="24"/>
          <w:szCs w:val="24"/>
        </w:rPr>
        <w:t xml:space="preserve">муниципальной услуги, проверяет соответствие заявления и представленных документов требованиям </w:t>
      </w:r>
      <w:hyperlink w:anchor="Par94" w:tooltip="Ссылка на текущий документ" w:history="1">
        <w:r w:rsidRPr="00DC369E">
          <w:rPr>
            <w:rStyle w:val="a3"/>
            <w:rFonts w:ascii="Times New Roman" w:hAnsi="Times New Roman"/>
            <w:sz w:val="24"/>
            <w:szCs w:val="24"/>
          </w:rPr>
          <w:t>п.</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2.7.</w:t>
      </w:r>
      <w:r w:rsidRPr="000C482F">
        <w:rPr>
          <w:rFonts w:ascii="Times New Roman" w:hAnsi="Times New Roman" w:cs="Times New Roman"/>
          <w:sz w:val="24"/>
          <w:szCs w:val="24"/>
        </w:rPr>
        <w:t>,</w:t>
      </w:r>
      <w:proofErr w:type="gramEnd"/>
      <w:r w:rsidRPr="000C482F">
        <w:rPr>
          <w:rFonts w:ascii="Times New Roman" w:hAnsi="Times New Roman" w:cs="Times New Roman"/>
          <w:sz w:val="24"/>
          <w:szCs w:val="24"/>
        </w:rPr>
        <w:t xml:space="preserve"> 2.9. настоящего Регламента.</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3.1.3. Рассмотрение заявления и принятие решения о предоставлении муниципальной услуги либо об отказе в предоставлении муниципальной услуги.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3.1.3.1. 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w:t>
      </w:r>
      <w:r w:rsidRPr="000C482F">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0C482F">
        <w:rPr>
          <w:rFonts w:ascii="Times New Roman" w:hAnsi="Times New Roman" w:cs="Times New Roman"/>
          <w:sz w:val="24"/>
          <w:szCs w:val="24"/>
        </w:rPr>
        <w:t xml:space="preserve"> заявление с прилагаемыми документами.</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Уполномоченный сотрудник </w:t>
      </w:r>
      <w:r w:rsidRPr="000C482F">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0C482F">
        <w:rPr>
          <w:rFonts w:ascii="Times New Roman" w:hAnsi="Times New Roman" w:cs="Times New Roman"/>
          <w:sz w:val="24"/>
          <w:szCs w:val="24"/>
        </w:rPr>
        <w:t xml:space="preserve"> проводит проверку наличия документов, прилагаемых к заявлению.</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3.1.3.2. Предоставление земельного участка в аренду, собственность.</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После проверки уполномоченным сотрудником </w:t>
      </w:r>
      <w:r w:rsidRPr="000C482F">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0C482F">
        <w:rPr>
          <w:rFonts w:ascii="Times New Roman" w:hAnsi="Times New Roman" w:cs="Times New Roman"/>
          <w:sz w:val="24"/>
          <w:szCs w:val="24"/>
        </w:rPr>
        <w:t xml:space="preserve"> отсутствия или наличия предусмотренных оснований для отказа, (при проведение аукциона-по результатам проведенного аукциона), уполномоченный сотрудник </w:t>
      </w:r>
      <w:r w:rsidRPr="000C482F">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0C482F">
        <w:rPr>
          <w:rFonts w:ascii="Times New Roman" w:hAnsi="Times New Roman" w:cs="Times New Roman"/>
          <w:sz w:val="24"/>
          <w:szCs w:val="24"/>
        </w:rPr>
        <w:t xml:space="preserve"> готовит проект договора о предоставлении земельного участка в аренду или проект договора купли-продажи земельного участка и вручает или направляет их заявителю.</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3.1.4. Выдача заявителю документов о предоставлении земельного участка аренду, собственность.</w:t>
      </w:r>
    </w:p>
    <w:p w:rsidR="006B4F76" w:rsidRPr="000C482F" w:rsidRDefault="006B4F76" w:rsidP="006B4F76">
      <w:pPr>
        <w:pStyle w:val="afd"/>
        <w:shd w:val="clear" w:color="auto" w:fill="FFFFFF"/>
        <w:spacing w:before="0" w:after="0"/>
        <w:ind w:firstLine="567"/>
        <w:jc w:val="both"/>
      </w:pPr>
      <w:r w:rsidRPr="000C482F">
        <w:t>3.1.4.1. Проекты договоров и решения, указанные в пунктах 3.1.3. настоящего регламента, выдаются заявителю или направляются ему по адресу, содержащемуся в его заявлении о предоставлении земельного участка.</w:t>
      </w:r>
    </w:p>
    <w:p w:rsidR="006B4F76" w:rsidRPr="000C482F" w:rsidRDefault="006B4F76" w:rsidP="006B4F76">
      <w:pPr>
        <w:pStyle w:val="afd"/>
        <w:shd w:val="clear" w:color="auto" w:fill="FFFFFF"/>
        <w:spacing w:before="0" w:after="0"/>
        <w:ind w:firstLine="567"/>
        <w:jc w:val="both"/>
      </w:pPr>
      <w:r w:rsidRPr="000C482F">
        <w:t>3.1.4.2.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4F76" w:rsidRPr="000C482F" w:rsidRDefault="006B4F76" w:rsidP="006B4F76">
      <w:pPr>
        <w:pStyle w:val="ConsPlusNormal"/>
        <w:ind w:firstLine="540"/>
        <w:jc w:val="both"/>
        <w:rPr>
          <w:rFonts w:ascii="Times New Roman" w:hAnsi="Times New Roman" w:cs="Times New Roman"/>
          <w:sz w:val="24"/>
          <w:szCs w:val="24"/>
        </w:rPr>
      </w:pPr>
      <w:bookmarkStart w:id="8" w:name="Par220"/>
      <w:bookmarkEnd w:id="8"/>
      <w:r w:rsidRPr="000C482F">
        <w:rPr>
          <w:rFonts w:ascii="Times New Roman" w:hAnsi="Times New Roman" w:cs="Times New Roman"/>
          <w:sz w:val="24"/>
          <w:szCs w:val="24"/>
        </w:rPr>
        <w:t>3.2. Особенности выполнения административных процедур в электронной форме.</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 xml:space="preserve">3.2.1. 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w:t>
      </w:r>
      <w:r w:rsidRPr="000C482F">
        <w:rPr>
          <w:rFonts w:ascii="Times New Roman" w:hAnsi="Times New Roman" w:cs="Times New Roman"/>
          <w:sz w:val="24"/>
          <w:szCs w:val="24"/>
        </w:rPr>
        <w:lastRenderedPageBreak/>
        <w:t xml:space="preserve">утверждены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6B4F76" w:rsidRPr="000C482F" w:rsidRDefault="006B4F76" w:rsidP="006B4F76">
      <w:pPr>
        <w:pStyle w:val="ConsPlusNormal"/>
        <w:ind w:firstLine="540"/>
        <w:jc w:val="both"/>
        <w:rPr>
          <w:rFonts w:ascii="Times New Roman" w:hAnsi="Times New Roman" w:cs="Times New Roman"/>
          <w:sz w:val="24"/>
          <w:szCs w:val="24"/>
        </w:rPr>
      </w:pPr>
      <w:r w:rsidRPr="000C482F">
        <w:rPr>
          <w:rFonts w:ascii="Times New Roman" w:hAnsi="Times New Roman" w:cs="Times New Roman"/>
          <w:sz w:val="24"/>
          <w:szCs w:val="24"/>
        </w:rPr>
        <w:t>Муниципальная услуга предоставляется заявителю в сроки, установленные п. 2.5.1 настоящего Регламента. Ответ о результате рассмотрения заявления направляется гражданину на адрес, указанный в заявлении, почтовым отправлением или в электронной форме (письмо, заверенное электронной цифровой подписью).</w:t>
      </w:r>
    </w:p>
    <w:p w:rsidR="006B4F76" w:rsidRDefault="006B4F76" w:rsidP="006B4F76">
      <w:pPr>
        <w:pStyle w:val="ConsPlusNormal"/>
        <w:ind w:firstLine="540"/>
        <w:jc w:val="both"/>
      </w:pPr>
    </w:p>
    <w:p w:rsidR="006B4F76" w:rsidRPr="00BA3447" w:rsidRDefault="006B4F76" w:rsidP="006B4F76">
      <w:pPr>
        <w:pStyle w:val="ConsPlusNormal"/>
        <w:jc w:val="center"/>
        <w:outlineLvl w:val="1"/>
        <w:rPr>
          <w:rFonts w:ascii="Times New Roman" w:hAnsi="Times New Roman" w:cs="Times New Roman"/>
          <w:sz w:val="24"/>
          <w:szCs w:val="24"/>
        </w:rPr>
      </w:pPr>
      <w:bookmarkStart w:id="9" w:name="Par233"/>
      <w:bookmarkEnd w:id="9"/>
      <w:r w:rsidRPr="00BA3447">
        <w:rPr>
          <w:rFonts w:ascii="Times New Roman" w:hAnsi="Times New Roman" w:cs="Times New Roman"/>
          <w:sz w:val="24"/>
          <w:szCs w:val="24"/>
        </w:rPr>
        <w:t>4. ФОРМЫ КОНТРОЛЯ ЗА ИСПОЛНЕНИЕМ АДМИНИСТРАТИВНОГО</w:t>
      </w:r>
    </w:p>
    <w:p w:rsidR="006B4F76" w:rsidRPr="00BA3447" w:rsidRDefault="006B4F76" w:rsidP="006B4F76">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РЕГЛАМЕНТА</w:t>
      </w:r>
    </w:p>
    <w:p w:rsidR="006B4F76" w:rsidRDefault="006B4F76" w:rsidP="006B4F76">
      <w:pPr>
        <w:pStyle w:val="ConsPlusNormal"/>
        <w:ind w:firstLine="540"/>
        <w:jc w:val="both"/>
      </w:pP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6B4F76" w:rsidRPr="002D1D32" w:rsidRDefault="006B4F76" w:rsidP="006B4F76">
      <w:pPr>
        <w:ind w:firstLine="567"/>
        <w:jc w:val="both"/>
      </w:pPr>
      <w:r w:rsidRPr="002D1D32">
        <w:t xml:space="preserve">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w:t>
      </w:r>
      <w:proofErr w:type="gramStart"/>
      <w:r w:rsidRPr="002D1D32">
        <w:t>руководителем  отдела</w:t>
      </w:r>
      <w:proofErr w:type="gramEnd"/>
      <w:r w:rsidRPr="002D1D32">
        <w:t xml:space="preserve"> архитектуры, градостроительства и использования земель.</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4.2. Порядок и периодичность осуществления проверок полноты и качества исполнения административного регламента.</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Уполномоченный сотрудник Администрации муниципального образования «Яблоновское городское поселение», ответственный 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6B4F76" w:rsidRDefault="006B4F76" w:rsidP="006B4F76">
      <w:pPr>
        <w:pStyle w:val="ConsPlusNormal"/>
        <w:ind w:firstLine="540"/>
        <w:jc w:val="both"/>
      </w:pPr>
    </w:p>
    <w:p w:rsidR="006B4F76" w:rsidRPr="00BA3447" w:rsidRDefault="006B4F76" w:rsidP="006B4F76">
      <w:pPr>
        <w:pStyle w:val="ConsPlusNormal"/>
        <w:jc w:val="center"/>
        <w:outlineLvl w:val="1"/>
        <w:rPr>
          <w:rFonts w:ascii="Times New Roman" w:hAnsi="Times New Roman" w:cs="Times New Roman"/>
          <w:sz w:val="24"/>
          <w:szCs w:val="24"/>
        </w:rPr>
      </w:pPr>
      <w:bookmarkStart w:id="10" w:name="Par244"/>
      <w:bookmarkEnd w:id="10"/>
      <w:r w:rsidRPr="00BA3447">
        <w:rPr>
          <w:rFonts w:ascii="Times New Roman" w:hAnsi="Times New Roman" w:cs="Times New Roman"/>
          <w:sz w:val="24"/>
          <w:szCs w:val="24"/>
        </w:rPr>
        <w:t>5. ДОСУДЕБНЫЙ (ВНЕСУДЕБНЫЙ) ПОРЯДОК</w:t>
      </w:r>
    </w:p>
    <w:p w:rsidR="006B4F76" w:rsidRPr="00BA3447" w:rsidRDefault="006B4F76" w:rsidP="006B4F76">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ОБЖАЛОВАНИЯ РЕШЕНИЙ И ДЕЙСТВИЙ (БЕЗДЕЙСТВИЯ) ОРГАНА,</w:t>
      </w:r>
    </w:p>
    <w:p w:rsidR="006B4F76" w:rsidRPr="00BA3447" w:rsidRDefault="006B4F76" w:rsidP="006B4F76">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ПРЕДОСТАВЛЯЮЩЕГО МУНИЦИПАЛЬНУЮ УСЛУГУ, А ТАКЖЕ ДОЛЖНОСТНЫХ</w:t>
      </w:r>
    </w:p>
    <w:p w:rsidR="006B4F76" w:rsidRPr="00BA3447" w:rsidRDefault="006B4F76" w:rsidP="006B4F76">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ЛИЦ ИЛИ МУНИЦИПАЛЬНЫХ СЛУЖАЩИХ</w:t>
      </w:r>
    </w:p>
    <w:p w:rsidR="006B4F76" w:rsidRDefault="006B4F76" w:rsidP="006B4F76">
      <w:pPr>
        <w:pStyle w:val="ConsPlusNormal"/>
        <w:ind w:firstLine="540"/>
        <w:jc w:val="both"/>
      </w:pP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 Заявитель может обратиться с жалобой, в том числе в следующих случаях:</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lastRenderedPageBreak/>
        <w:t>5.2.1. Нарушение срока регистрации запроса заявителя о предоставлении муниципальной услуги.</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5.2.2. Нарушение срока предоставления муниципальной услуги.</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 Общие требования к порядку подачи и рассмотрения жалобы:</w:t>
      </w:r>
    </w:p>
    <w:p w:rsidR="006B4F76" w:rsidRPr="002D1D32" w:rsidRDefault="006B4F76" w:rsidP="006B4F76">
      <w:pPr>
        <w:pStyle w:val="ConsPlusNormal"/>
        <w:ind w:firstLine="540"/>
        <w:jc w:val="both"/>
        <w:rPr>
          <w:rFonts w:ascii="Times New Roman" w:hAnsi="Times New Roman" w:cs="Times New Roman"/>
          <w:sz w:val="24"/>
          <w:szCs w:val="24"/>
        </w:rPr>
      </w:pPr>
      <w:bookmarkStart w:id="11" w:name="Par258"/>
      <w:bookmarkEnd w:id="11"/>
      <w:r w:rsidRPr="002D1D32">
        <w:rPr>
          <w:rFonts w:ascii="Times New Roman" w:hAnsi="Times New Roman" w:cs="Times New Roman"/>
          <w:sz w:val="24"/>
          <w:szCs w:val="24"/>
        </w:rPr>
        <w:t>5.3.1.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5.3.4. Жалоба должна содержать:</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5.3.5. Жалоба, поступившая в орган, предоставляющий муниципальную услугу, </w:t>
      </w:r>
      <w:r w:rsidRPr="002D1D32">
        <w:rPr>
          <w:rFonts w:ascii="Times New Roman" w:hAnsi="Times New Roman" w:cs="Times New Roman"/>
          <w:sz w:val="24"/>
          <w:szCs w:val="24"/>
        </w:rPr>
        <w:lastRenderedPageBreak/>
        <w:t>подлежит рассмотрению должностным лицом, наделенным полномочиями по рассмотрению жалоб, в течение 30 календарных дней со дня ее регистрации.</w:t>
      </w:r>
    </w:p>
    <w:p w:rsidR="006B4F76" w:rsidRPr="002D1D32" w:rsidRDefault="006B4F76" w:rsidP="006B4F76">
      <w:pPr>
        <w:pStyle w:val="ConsPlusNormal"/>
        <w:ind w:firstLine="540"/>
        <w:jc w:val="both"/>
        <w:rPr>
          <w:rFonts w:ascii="Times New Roman" w:hAnsi="Times New Roman" w:cs="Times New Roman"/>
          <w:sz w:val="24"/>
          <w:szCs w:val="24"/>
        </w:rPr>
      </w:pPr>
      <w:bookmarkStart w:id="12" w:name="Par267"/>
      <w:bookmarkEnd w:id="12"/>
      <w:r w:rsidRPr="002D1D32">
        <w:rPr>
          <w:rFonts w:ascii="Times New Roman" w:hAnsi="Times New Roman" w:cs="Times New Roman"/>
          <w:sz w:val="24"/>
          <w:szCs w:val="24"/>
        </w:rPr>
        <w:t>5.3.6. По результатам рассмотрения жалобы орган, предоставляющий муниципальную услугу, принимает одно из следующих решений:</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удовлетворяет жалобу;</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отказывает в удовлетворении жалобы.</w:t>
      </w:r>
    </w:p>
    <w:p w:rsidR="006B4F76" w:rsidRPr="002D1D32" w:rsidRDefault="006B4F76" w:rsidP="006B4F76">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5.3.7. Не позднее дня, следующего за днем принятия решения, указанного в </w:t>
      </w:r>
      <w:hyperlink w:anchor="Par267" w:tooltip="Ссылка на текущий документ" w:history="1">
        <w:r w:rsidRPr="002D1D32">
          <w:rPr>
            <w:rFonts w:ascii="Times New Roman" w:hAnsi="Times New Roman" w:cs="Times New Roman"/>
            <w:color w:val="0000FF"/>
            <w:sz w:val="24"/>
            <w:szCs w:val="24"/>
          </w:rPr>
          <w:t>пункте 5.3.6</w:t>
        </w:r>
      </w:hyperlink>
      <w:r w:rsidRPr="002D1D32">
        <w:rPr>
          <w:rFonts w:ascii="Times New Roman" w:hAnsi="Times New Roman" w:cs="Times New Roman"/>
          <w:sz w:val="24"/>
          <w:szCs w:val="24"/>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F76" w:rsidRPr="002D1D32" w:rsidRDefault="006B4F76" w:rsidP="006B4F76">
      <w:pPr>
        <w:pStyle w:val="ConsPlusNormal"/>
        <w:ind w:firstLine="540"/>
        <w:jc w:val="both"/>
        <w:rPr>
          <w:rFonts w:ascii="Times New Roman" w:hAnsi="Times New Roman" w:cs="Times New Roman"/>
          <w:sz w:val="24"/>
          <w:szCs w:val="24"/>
        </w:rPr>
      </w:pPr>
    </w:p>
    <w:p w:rsidR="006B4F76" w:rsidRDefault="006B4F76" w:rsidP="006B4F76">
      <w:pPr>
        <w:pStyle w:val="ConsPlusNormal"/>
        <w:ind w:firstLine="540"/>
        <w:jc w:val="both"/>
      </w:pPr>
    </w:p>
    <w:p w:rsidR="006B4F76" w:rsidRPr="00BA3447" w:rsidRDefault="006B4F76" w:rsidP="006B4F76">
      <w:pPr>
        <w:jc w:val="both"/>
      </w:pPr>
      <w:bookmarkStart w:id="13" w:name="Par277"/>
      <w:bookmarkEnd w:id="13"/>
      <w:r>
        <w:t>Р</w:t>
      </w:r>
      <w:r w:rsidRPr="00BA3447">
        <w:t>уководител</w:t>
      </w:r>
      <w:r>
        <w:t>ь</w:t>
      </w:r>
      <w:r w:rsidRPr="00BA3447">
        <w:t xml:space="preserve"> отдела архитектуры,</w:t>
      </w:r>
    </w:p>
    <w:p w:rsidR="006B4F76" w:rsidRPr="00BA3447" w:rsidRDefault="006B4F76" w:rsidP="006B4F76">
      <w:pPr>
        <w:pStyle w:val="ConsPlusNormal"/>
        <w:ind w:firstLine="0"/>
        <w:jc w:val="both"/>
        <w:outlineLvl w:val="1"/>
        <w:rPr>
          <w:rFonts w:ascii="Times New Roman" w:hAnsi="Times New Roman" w:cs="Times New Roman"/>
          <w:sz w:val="24"/>
          <w:szCs w:val="24"/>
        </w:rPr>
      </w:pPr>
      <w:r w:rsidRPr="00BA3447">
        <w:rPr>
          <w:rFonts w:ascii="Times New Roman" w:hAnsi="Times New Roman" w:cs="Times New Roman"/>
          <w:sz w:val="24"/>
          <w:szCs w:val="24"/>
        </w:rPr>
        <w:t xml:space="preserve">градостроительства и использования земель                               </w:t>
      </w:r>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BA3447">
        <w:rPr>
          <w:rFonts w:ascii="Times New Roman" w:hAnsi="Times New Roman" w:cs="Times New Roman"/>
          <w:sz w:val="24"/>
          <w:szCs w:val="24"/>
        </w:rPr>
        <w:t>.Р.</w:t>
      </w:r>
      <w:r>
        <w:rPr>
          <w:rFonts w:ascii="Times New Roman" w:hAnsi="Times New Roman" w:cs="Times New Roman"/>
          <w:sz w:val="24"/>
          <w:szCs w:val="24"/>
        </w:rPr>
        <w:t>Хадипаш</w:t>
      </w:r>
      <w:proofErr w:type="spellEnd"/>
    </w:p>
    <w:p w:rsidR="006B4F76" w:rsidRDefault="006B4F76" w:rsidP="006B4F76">
      <w:pPr>
        <w:pStyle w:val="ConsPlusNormal"/>
        <w:jc w:val="right"/>
        <w:outlineLvl w:val="1"/>
      </w:pPr>
    </w:p>
    <w:p w:rsidR="006B4F76" w:rsidRDefault="006B4F76"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9375EA" w:rsidRDefault="009375EA" w:rsidP="006B4F76">
      <w:pPr>
        <w:pStyle w:val="ConsPlusNormal"/>
        <w:jc w:val="right"/>
        <w:outlineLvl w:val="1"/>
      </w:pPr>
    </w:p>
    <w:p w:rsidR="006B4F76" w:rsidRPr="00B10D8E" w:rsidRDefault="006B4F76" w:rsidP="006B4F76">
      <w:pPr>
        <w:pStyle w:val="ConsPlusNormal"/>
        <w:ind w:left="4536"/>
        <w:jc w:val="right"/>
        <w:outlineLvl w:val="1"/>
        <w:rPr>
          <w:rFonts w:ascii="Times New Roman" w:hAnsi="Times New Roman" w:cs="Times New Roman"/>
          <w:sz w:val="24"/>
          <w:szCs w:val="24"/>
        </w:rPr>
      </w:pPr>
      <w:r w:rsidRPr="00B10D8E">
        <w:rPr>
          <w:rFonts w:ascii="Times New Roman" w:hAnsi="Times New Roman" w:cs="Times New Roman"/>
          <w:sz w:val="24"/>
          <w:szCs w:val="24"/>
        </w:rPr>
        <w:lastRenderedPageBreak/>
        <w:t>Приложение N 1</w:t>
      </w:r>
    </w:p>
    <w:p w:rsidR="006B4F76" w:rsidRPr="00B10D8E" w:rsidRDefault="006B4F76" w:rsidP="006B4F76">
      <w:pPr>
        <w:pStyle w:val="ConsPlusNormal"/>
        <w:ind w:left="4536"/>
        <w:jc w:val="right"/>
        <w:rPr>
          <w:rFonts w:ascii="Times New Roman" w:hAnsi="Times New Roman" w:cs="Times New Roman"/>
          <w:sz w:val="24"/>
          <w:szCs w:val="24"/>
        </w:rPr>
      </w:pPr>
      <w:r w:rsidRPr="00B10D8E">
        <w:rPr>
          <w:rFonts w:ascii="Times New Roman" w:hAnsi="Times New Roman" w:cs="Times New Roman"/>
          <w:sz w:val="24"/>
          <w:szCs w:val="24"/>
        </w:rPr>
        <w:t>к административному регламенту</w:t>
      </w:r>
    </w:p>
    <w:p w:rsidR="006B4F76" w:rsidRPr="00B10D8E" w:rsidRDefault="006B4F76" w:rsidP="006B4F76">
      <w:pPr>
        <w:pStyle w:val="ConsPlusNormal"/>
        <w:ind w:left="4536"/>
        <w:jc w:val="right"/>
        <w:rPr>
          <w:rFonts w:ascii="Times New Roman" w:hAnsi="Times New Roman" w:cs="Times New Roman"/>
          <w:sz w:val="24"/>
          <w:szCs w:val="24"/>
        </w:rPr>
      </w:pPr>
      <w:r w:rsidRPr="00B10D8E">
        <w:rPr>
          <w:rFonts w:ascii="Times New Roman" w:hAnsi="Times New Roman" w:cs="Times New Roman"/>
          <w:sz w:val="24"/>
          <w:szCs w:val="24"/>
        </w:rPr>
        <w:t>предоставления муниципальной услуги</w:t>
      </w:r>
    </w:p>
    <w:p w:rsidR="006B4F76" w:rsidRPr="00B10D8E" w:rsidRDefault="006B4F76" w:rsidP="006B4F76">
      <w:pPr>
        <w:pStyle w:val="ConsPlusNormal"/>
        <w:ind w:left="4536"/>
        <w:jc w:val="right"/>
        <w:rPr>
          <w:rFonts w:ascii="Times New Roman" w:hAnsi="Times New Roman" w:cs="Times New Roman"/>
          <w:sz w:val="24"/>
          <w:szCs w:val="24"/>
        </w:rPr>
      </w:pPr>
      <w:r w:rsidRPr="00B10D8E">
        <w:rPr>
          <w:rFonts w:ascii="Times New Roman" w:hAnsi="Times New Roman" w:cs="Times New Roman"/>
          <w:sz w:val="24"/>
          <w:szCs w:val="24"/>
        </w:rPr>
        <w:t>"</w:t>
      </w:r>
      <w:r w:rsidRPr="00B10D8E">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B10D8E">
        <w:rPr>
          <w:rFonts w:ascii="Times New Roman" w:hAnsi="Times New Roman" w:cs="Times New Roman"/>
          <w:color w:val="000000"/>
          <w:sz w:val="24"/>
          <w:szCs w:val="24"/>
          <w:shd w:val="clear" w:color="auto" w:fill="FFFFFF"/>
        </w:rPr>
        <w:t xml:space="preserve"> в аренду, собственность </w:t>
      </w:r>
      <w:r w:rsidRPr="00B10D8E">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B4F76" w:rsidRDefault="006B4F76" w:rsidP="006B4F76">
      <w:pPr>
        <w:pStyle w:val="ConsPlusNormal"/>
        <w:ind w:firstLine="540"/>
        <w:jc w:val="both"/>
      </w:pPr>
    </w:p>
    <w:p w:rsidR="006B4F76" w:rsidRDefault="006B4F76" w:rsidP="006B4F76">
      <w:pPr>
        <w:pStyle w:val="ConsPlusNormal"/>
        <w:jc w:val="center"/>
        <w:rPr>
          <w:b/>
          <w:bCs/>
        </w:rPr>
      </w:pPr>
      <w:bookmarkStart w:id="14" w:name="Par285"/>
      <w:bookmarkEnd w:id="14"/>
      <w:r>
        <w:rPr>
          <w:b/>
          <w:bCs/>
        </w:rPr>
        <w:t>БЛОК-СХЕМА</w:t>
      </w:r>
    </w:p>
    <w:p w:rsidR="006B4F76" w:rsidRDefault="006B4F76" w:rsidP="006B4F76">
      <w:pPr>
        <w:pStyle w:val="ConsPlusNormal"/>
        <w:jc w:val="center"/>
        <w:rPr>
          <w:b/>
          <w:bCs/>
        </w:rPr>
      </w:pPr>
      <w:r>
        <w:rPr>
          <w:b/>
          <w:bCs/>
        </w:rPr>
        <w:t>ПРОХОЖДЕНИЯ АДМИНИСТРАТИВНЫХ ПРОЦЕДУР</w:t>
      </w:r>
    </w:p>
    <w:p w:rsidR="006B4F76" w:rsidRDefault="006B4F76" w:rsidP="006B4F76">
      <w:pPr>
        <w:pStyle w:val="ConsPlusNormal"/>
        <w:ind w:firstLine="540"/>
        <w:jc w:val="both"/>
      </w:pPr>
    </w:p>
    <w:p w:rsidR="006B4F76" w:rsidRDefault="006B4F76" w:rsidP="006B4F76">
      <w:pPr>
        <w:pStyle w:val="ConsPlusNonformat"/>
        <w:ind w:left="142"/>
      </w:pPr>
    </w:p>
    <w:tbl>
      <w:tblPr>
        <w:tblStyle w:val="aff5"/>
        <w:tblpPr w:leftFromText="180" w:rightFromText="180" w:vertAnchor="text" w:horzAnchor="margin" w:tblpY="82"/>
        <w:tblOverlap w:val="never"/>
        <w:tblW w:w="0" w:type="auto"/>
        <w:tblLook w:val="04A0" w:firstRow="1" w:lastRow="0" w:firstColumn="1" w:lastColumn="0" w:noHBand="0" w:noVBand="1"/>
      </w:tblPr>
      <w:tblGrid>
        <w:gridCol w:w="9570"/>
      </w:tblGrid>
      <w:tr w:rsidR="006B4F76" w:rsidTr="009375EA">
        <w:tc>
          <w:tcPr>
            <w:tcW w:w="9913" w:type="dxa"/>
          </w:tcPr>
          <w:p w:rsidR="006B4F76" w:rsidRDefault="006B4F76" w:rsidP="009375EA">
            <w:pPr>
              <w:pStyle w:val="ConsPlusNonformat"/>
              <w:ind w:left="142"/>
              <w:rPr>
                <w:rFonts w:ascii="Times New Roman" w:hAnsi="Times New Roman" w:cs="Times New Roman"/>
              </w:rPr>
            </w:pPr>
            <w:r>
              <w:rPr>
                <w:rFonts w:ascii="Times New Roman" w:hAnsi="Times New Roman" w:cs="Times New Roman"/>
              </w:rPr>
              <w:t xml:space="preserve">  Прием и регистрация </w:t>
            </w:r>
            <w:r>
              <w:rPr>
                <w:rFonts w:ascii="Arial" w:hAnsi="Arial" w:cs="Arial"/>
              </w:rPr>
              <w:t xml:space="preserve"> от </w:t>
            </w:r>
            <w:r w:rsidRPr="005B21CC">
              <w:rPr>
                <w:rFonts w:ascii="Arial" w:hAnsi="Arial" w:cs="Arial"/>
              </w:rPr>
              <w:t>гражданин</w:t>
            </w:r>
            <w:r>
              <w:rPr>
                <w:rFonts w:ascii="Arial" w:hAnsi="Arial" w:cs="Arial"/>
              </w:rPr>
              <w:t>ом</w:t>
            </w:r>
            <w:r w:rsidRPr="005B21CC">
              <w:rPr>
                <w:rFonts w:ascii="Arial" w:hAnsi="Arial" w:cs="Arial"/>
              </w:rPr>
              <w:t xml:space="preserve">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w:t>
            </w:r>
            <w:r>
              <w:rPr>
                <w:rFonts w:ascii="Arial" w:hAnsi="Arial" w:cs="Arial"/>
              </w:rPr>
              <w:t>ом</w:t>
            </w:r>
            <w:r w:rsidRPr="005B21CC">
              <w:rPr>
                <w:rFonts w:ascii="Arial" w:hAnsi="Arial" w:cs="Arial"/>
              </w:rPr>
              <w:t xml:space="preserve"> или крестьянск</w:t>
            </w:r>
            <w:r>
              <w:rPr>
                <w:rFonts w:ascii="Arial" w:hAnsi="Arial" w:cs="Arial"/>
              </w:rPr>
              <w:t>им</w:t>
            </w:r>
            <w:r w:rsidRPr="005B21CC">
              <w:rPr>
                <w:rFonts w:ascii="Arial" w:hAnsi="Arial" w:cs="Arial"/>
              </w:rPr>
              <w:t xml:space="preserve"> (фермерск</w:t>
            </w:r>
            <w:r>
              <w:rPr>
                <w:rFonts w:ascii="Arial" w:hAnsi="Arial" w:cs="Arial"/>
              </w:rPr>
              <w:t>им</w:t>
            </w:r>
            <w:r w:rsidRPr="005B21CC">
              <w:rPr>
                <w:rFonts w:ascii="Arial" w:hAnsi="Arial" w:cs="Arial"/>
              </w:rPr>
              <w:t>) хозяйств</w:t>
            </w:r>
            <w:r>
              <w:rPr>
                <w:rFonts w:ascii="Arial" w:hAnsi="Arial" w:cs="Arial"/>
              </w:rPr>
              <w:t>ом</w:t>
            </w:r>
            <w:r w:rsidRPr="005B21CC">
              <w:rPr>
                <w:rFonts w:ascii="Arial" w:hAnsi="Arial" w:cs="Arial"/>
              </w:rPr>
              <w:t xml:space="preserve">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Pr>
                <w:rFonts w:ascii="Arial" w:hAnsi="Arial" w:cs="Arial"/>
              </w:rPr>
              <w:t xml:space="preserve"> </w:t>
            </w:r>
            <w:r>
              <w:rPr>
                <w:rFonts w:ascii="Times New Roman" w:hAnsi="Times New Roman" w:cs="Times New Roman"/>
              </w:rPr>
              <w:t>не более 3 дней</w:t>
            </w:r>
          </w:p>
        </w:tc>
      </w:tr>
    </w:tbl>
    <w:p w:rsidR="006B4F76" w:rsidRPr="00FD37FA" w:rsidRDefault="009375EA" w:rsidP="009375EA">
      <w:pPr>
        <w:pStyle w:val="ConsPlusNonformat"/>
        <w:tabs>
          <w:tab w:val="left" w:pos="6150"/>
        </w:tabs>
        <w:ind w:left="142"/>
        <w:rPr>
          <w:rFonts w:ascii="Times New Roman" w:hAnsi="Times New Roman" w:cs="Times New Roman"/>
          <w:sz w:val="22"/>
          <w:szCs w:val="22"/>
        </w:rPr>
      </w:pPr>
      <w:r>
        <w:rPr>
          <w:noProof/>
          <w:lang w:eastAsia="ar-SA"/>
        </w:rPr>
        <w:pict>
          <v:shapetype id="_x0000_t4" coordsize="21600,21600" o:spt="4" path="m10800,l,10800,10800,21600,21600,10800xe">
            <v:stroke joinstyle="miter"/>
            <v:path gradientshapeok="t" o:connecttype="rect" textboxrect="5400,5400,16200,16200"/>
          </v:shapetype>
          <v:shape id="_x0000_s1170" type="#_x0000_t4" style="position:absolute;left:0;text-align:left;margin-left:-23pt;margin-top:93.75pt;width:162pt;height:81pt;z-index:251669504;mso-position-horizontal-relative:text;mso-position-vertical-relative:text" filled="f"/>
        </w:pict>
      </w:r>
      <w:r>
        <w:rPr>
          <w:noProof/>
        </w:rPr>
        <w:pict>
          <v:line id="_x0000_s1174" style="position:absolute;left:0;text-align:left;z-index:251673600;mso-position-horizontal-relative:text;mso-position-vertical-relative:text" from="294.35pt,86.65pt" to="337.85pt,116.6pt">
            <v:stroke endarrow="block"/>
          </v:line>
        </w:pict>
      </w:r>
      <w:r>
        <w:rPr>
          <w:noProof/>
        </w:rPr>
        <w:pict>
          <v:line id="_x0000_s1173" style="position:absolute;left:0;text-align:left;flip:x;z-index:251672576;mso-position-horizontal-relative:text;mso-position-vertical-relative:text" from="148.85pt,86.65pt" to="205.85pt,112.1pt">
            <v:stroke endarrow="block"/>
          </v:line>
        </w:pict>
      </w:r>
      <w:r w:rsidR="006B4F76">
        <w:rPr>
          <w:rFonts w:ascii="Times New Roman" w:hAnsi="Times New Roman" w:cs="Times New Roman"/>
          <w:sz w:val="22"/>
          <w:szCs w:val="22"/>
        </w:rPr>
        <w:tab/>
      </w:r>
      <w:r>
        <w:rPr>
          <w:noProof/>
        </w:rPr>
        <w:pict>
          <v:line id="_x0000_s1171" style="position:absolute;left:0;text-align:left;z-index:251670528;mso-position-horizontal-relative:text;mso-position-vertical-relative:text" from="264.35pt,-100.2pt" to="264.35pt,-90.05pt">
            <v:stroke endarrow="block"/>
          </v:line>
        </w:pict>
      </w:r>
    </w:p>
    <w:tbl>
      <w:tblPr>
        <w:tblStyle w:val="aff5"/>
        <w:tblpPr w:leftFromText="180" w:rightFromText="180" w:vertAnchor="text" w:horzAnchor="page" w:tblpX="6688" w:tblpY="324"/>
        <w:tblOverlap w:val="never"/>
        <w:tblW w:w="0" w:type="auto"/>
        <w:tblLook w:val="04A0" w:firstRow="1" w:lastRow="0" w:firstColumn="1" w:lastColumn="0" w:noHBand="0" w:noVBand="1"/>
      </w:tblPr>
      <w:tblGrid>
        <w:gridCol w:w="4195"/>
      </w:tblGrid>
      <w:tr w:rsidR="006B4F76" w:rsidRPr="00FD37FA" w:rsidTr="009375EA">
        <w:trPr>
          <w:trHeight w:val="1153"/>
        </w:trPr>
        <w:tc>
          <w:tcPr>
            <w:tcW w:w="4195" w:type="dxa"/>
          </w:tcPr>
          <w:p w:rsidR="006B4F76" w:rsidRPr="00FD37FA" w:rsidRDefault="006B4F76" w:rsidP="009375EA">
            <w:pPr>
              <w:autoSpaceDE w:val="0"/>
              <w:autoSpaceDN w:val="0"/>
              <w:adjustRightInd w:val="0"/>
            </w:pPr>
            <w:r w:rsidRPr="00FD37FA">
              <w:t xml:space="preserve">  </w:t>
            </w:r>
            <w:r w:rsidRPr="00FD37FA">
              <w:rPr>
                <w:rFonts w:ascii="Arial" w:hAnsi="Arial" w:cs="Arial"/>
                <w:sz w:val="20"/>
                <w:szCs w:val="20"/>
              </w:rPr>
              <w:t>п</w:t>
            </w:r>
            <w:r w:rsidRPr="005B21CC">
              <w:rPr>
                <w:rFonts w:ascii="Arial" w:hAnsi="Arial" w:cs="Arial"/>
                <w:sz w:val="20"/>
                <w:szCs w:val="20"/>
              </w:rPr>
              <w:t>рин</w:t>
            </w:r>
            <w:r w:rsidRPr="00FD37FA">
              <w:rPr>
                <w:rFonts w:ascii="Arial" w:hAnsi="Arial" w:cs="Arial"/>
                <w:sz w:val="20"/>
                <w:szCs w:val="20"/>
              </w:rPr>
              <w:t>ятие</w:t>
            </w:r>
            <w:r w:rsidRPr="005B21CC">
              <w:rPr>
                <w:rFonts w:ascii="Arial" w:hAnsi="Arial" w:cs="Arial"/>
                <w:sz w:val="20"/>
                <w:szCs w:val="20"/>
              </w:rPr>
              <w:t xml:space="preserve"> решени</w:t>
            </w:r>
            <w:r w:rsidRPr="00FD37FA">
              <w:rPr>
                <w:rFonts w:ascii="Arial" w:hAnsi="Arial" w:cs="Arial"/>
                <w:sz w:val="20"/>
                <w:szCs w:val="20"/>
              </w:rPr>
              <w:t>я</w:t>
            </w:r>
            <w:r w:rsidRPr="005B21CC">
              <w:rPr>
                <w:rFonts w:ascii="Arial" w:hAnsi="Arial" w:cs="Arial"/>
                <w:sz w:val="20"/>
                <w:szCs w:val="20"/>
              </w:rPr>
              <w:t xml:space="preserve"> об отказе в предварительном согласовании предоставления земельного участка или об отказе в предоставлении земельного участка в соответствии с </w:t>
            </w:r>
            <w:r>
              <w:rPr>
                <w:rFonts w:ascii="Arial" w:hAnsi="Arial" w:cs="Arial"/>
                <w:sz w:val="20"/>
                <w:szCs w:val="20"/>
              </w:rPr>
              <w:t>п. 2.8. настоящего Регламента</w:t>
            </w:r>
          </w:p>
        </w:tc>
      </w:tr>
    </w:tbl>
    <w:tbl>
      <w:tblPr>
        <w:tblStyle w:val="aff5"/>
        <w:tblpPr w:leftFromText="180" w:rightFromText="180" w:vertAnchor="text" w:horzAnchor="margin" w:tblpY="-43"/>
        <w:tblW w:w="0" w:type="auto"/>
        <w:tblLook w:val="04A0" w:firstRow="1" w:lastRow="0" w:firstColumn="1" w:lastColumn="0" w:noHBand="0" w:noVBand="1"/>
      </w:tblPr>
      <w:tblGrid>
        <w:gridCol w:w="4635"/>
      </w:tblGrid>
      <w:tr w:rsidR="009375EA" w:rsidTr="009375EA">
        <w:trPr>
          <w:trHeight w:val="897"/>
        </w:trPr>
        <w:tc>
          <w:tcPr>
            <w:tcW w:w="4635" w:type="dxa"/>
          </w:tcPr>
          <w:p w:rsidR="009375EA" w:rsidRDefault="009375EA" w:rsidP="009375EA">
            <w:pPr>
              <w:pStyle w:val="ConsPlusNonformat"/>
              <w:rPr>
                <w:rFonts w:ascii="Times New Roman" w:hAnsi="Times New Roman"/>
                <w:sz w:val="22"/>
                <w:szCs w:val="22"/>
              </w:rPr>
            </w:pPr>
            <w:r>
              <w:rPr>
                <w:noProof/>
              </w:rPr>
              <w:pict>
                <v:line id="_x0000_s1181" style="position:absolute;z-index:251681792;mso-position-horizontal-relative:text;mso-position-vertical-relative:text" from="87.35pt,80.45pt" to="87.35pt,98.4pt">
                  <v:stroke endarrow="block"/>
                </v:line>
              </w:pict>
            </w:r>
            <w:r w:rsidRPr="005B21CC">
              <w:rPr>
                <w:rFonts w:ascii="Arial" w:hAnsi="Arial" w:cs="Arial"/>
              </w:rPr>
              <w:t>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w:t>
            </w:r>
            <w:r>
              <w:rPr>
                <w:rFonts w:ascii="Arial" w:hAnsi="Arial" w:cs="Arial"/>
              </w:rPr>
              <w:t>авовых актов уставом поселения</w:t>
            </w:r>
          </w:p>
        </w:tc>
      </w:tr>
    </w:tbl>
    <w:p w:rsidR="006B4F76" w:rsidRPr="00A6635C" w:rsidRDefault="009375EA" w:rsidP="009375EA">
      <w:pPr>
        <w:pStyle w:val="ConsPlusNormal"/>
        <w:jc w:val="center"/>
        <w:outlineLvl w:val="1"/>
        <w:rPr>
          <w:sz w:val="16"/>
          <w:szCs w:val="16"/>
        </w:rPr>
      </w:pPr>
      <w:bookmarkStart w:id="15" w:name="Par311"/>
      <w:bookmarkEnd w:id="15"/>
      <w:r>
        <w:rPr>
          <w:noProof/>
        </w:rPr>
        <w:pict>
          <v:line id="_x0000_s1172" style="position:absolute;left:0;text-align:left;z-index:251671552;mso-position-horizontal-relative:text;mso-position-vertical-relative:text" from="-314.65pt,3.5pt" to="-314.65pt,14pt">
            <v:stroke endarrow="block"/>
          </v:line>
        </w:pict>
      </w:r>
      <w:r w:rsidR="006B4F76" w:rsidRPr="00A6635C">
        <w:rPr>
          <w:sz w:val="16"/>
          <w:szCs w:val="16"/>
        </w:rPr>
        <w:t>Если заявления о</w:t>
      </w:r>
    </w:p>
    <w:p w:rsidR="006B4F76" w:rsidRPr="00A6635C" w:rsidRDefault="006B4F76" w:rsidP="006B4F76">
      <w:pPr>
        <w:pStyle w:val="ConsPlusNormal"/>
        <w:ind w:right="7513" w:firstLine="709"/>
        <w:jc w:val="center"/>
        <w:rPr>
          <w:sz w:val="16"/>
          <w:szCs w:val="16"/>
        </w:rPr>
      </w:pPr>
      <w:r w:rsidRPr="00A6635C">
        <w:rPr>
          <w:sz w:val="16"/>
          <w:szCs w:val="16"/>
        </w:rPr>
        <w:t>намерении участвовать</w:t>
      </w:r>
    </w:p>
    <w:p w:rsidR="006B4F76" w:rsidRPr="00A6635C" w:rsidRDefault="009375EA" w:rsidP="006B4F76">
      <w:pPr>
        <w:pStyle w:val="ConsPlusNormal"/>
        <w:ind w:right="7513" w:firstLine="709"/>
        <w:jc w:val="center"/>
        <w:rPr>
          <w:sz w:val="16"/>
          <w:szCs w:val="16"/>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5" type="#_x0000_t34" style="position:absolute;left:0;text-align:left;margin-left:-26.75pt;margin-top:28.3pt;width:76pt;height:23.25pt;rotation:90;flip:x;z-index:251674624" o:connectortype="elbow" adj="21727,563644,-26970">
            <v:stroke endarrow="block"/>
          </v:shape>
        </w:pict>
      </w:r>
      <w:r w:rsidR="006B4F76" w:rsidRPr="00A6635C">
        <w:rPr>
          <w:sz w:val="16"/>
          <w:szCs w:val="16"/>
        </w:rPr>
        <w:t>в аукционе иных граждан</w:t>
      </w:r>
    </w:p>
    <w:p w:rsidR="006B4F76" w:rsidRPr="00A27A6B" w:rsidRDefault="006B4F76" w:rsidP="006B4F76">
      <w:pPr>
        <w:autoSpaceDE w:val="0"/>
        <w:autoSpaceDN w:val="0"/>
        <w:adjustRightInd w:val="0"/>
        <w:ind w:right="7513" w:firstLine="709"/>
        <w:jc w:val="center"/>
        <w:rPr>
          <w:rFonts w:ascii="Arial" w:hAnsi="Arial" w:cs="Arial"/>
          <w:sz w:val="16"/>
          <w:szCs w:val="16"/>
        </w:rPr>
      </w:pPr>
      <w:r w:rsidRPr="00A27A6B">
        <w:rPr>
          <w:rFonts w:ascii="Arial" w:hAnsi="Arial" w:cs="Arial"/>
          <w:sz w:val="16"/>
          <w:szCs w:val="16"/>
        </w:rPr>
        <w:t>не поступили</w:t>
      </w:r>
    </w:p>
    <w:p w:rsidR="006B4F76" w:rsidRDefault="006B4F76" w:rsidP="006B4F76">
      <w:pPr>
        <w:pStyle w:val="ConsPlusNormal"/>
        <w:jc w:val="right"/>
        <w:outlineLvl w:val="1"/>
      </w:pPr>
    </w:p>
    <w:tbl>
      <w:tblPr>
        <w:tblStyle w:val="aff5"/>
        <w:tblpPr w:leftFromText="180" w:rightFromText="180" w:vertAnchor="text" w:horzAnchor="margin" w:tblpXSpec="center" w:tblpY="748"/>
        <w:tblOverlap w:val="never"/>
        <w:tblW w:w="0" w:type="auto"/>
        <w:tblLook w:val="04A0" w:firstRow="1" w:lastRow="0" w:firstColumn="1" w:lastColumn="0" w:noHBand="0" w:noVBand="1"/>
      </w:tblPr>
      <w:tblGrid>
        <w:gridCol w:w="8897"/>
      </w:tblGrid>
      <w:tr w:rsidR="006B4F76" w:rsidTr="009375EA">
        <w:trPr>
          <w:trHeight w:val="980"/>
        </w:trPr>
        <w:tc>
          <w:tcPr>
            <w:tcW w:w="8897" w:type="dxa"/>
          </w:tcPr>
          <w:p w:rsidR="006B4F76" w:rsidRDefault="006B4F76" w:rsidP="009375EA">
            <w:pPr>
              <w:pStyle w:val="ConsPlusNonformat"/>
              <w:ind w:left="142"/>
              <w:rPr>
                <w:rFonts w:ascii="Times New Roman" w:hAnsi="Times New Roman" w:cs="Times New Roman"/>
              </w:rPr>
            </w:pPr>
            <w:r w:rsidRPr="005B21CC">
              <w:rPr>
                <w:rFonts w:ascii="Arial" w:hAnsi="Arial" w:cs="Arial"/>
              </w:rPr>
              <w:t>подготовк</w:t>
            </w:r>
            <w:r>
              <w:rPr>
                <w:rFonts w:ascii="Arial" w:hAnsi="Arial" w:cs="Arial"/>
              </w:rPr>
              <w:t>а</w:t>
            </w:r>
            <w:r w:rsidRPr="005B21CC">
              <w:rPr>
                <w:rFonts w:ascii="Arial" w:hAnsi="Arial" w:cs="Arial"/>
              </w:rPr>
              <w:t xml:space="preserve"> проекта договора купли-продажи или проекта договора аренды земельного участка, их подписание и направление заявителю при условии, что не требуется образование или уточнение границ испрашиваемого земельного участка</w:t>
            </w:r>
          </w:p>
        </w:tc>
      </w:tr>
    </w:tbl>
    <w:tbl>
      <w:tblPr>
        <w:tblStyle w:val="aff5"/>
        <w:tblpPr w:leftFromText="180" w:rightFromText="180" w:vertAnchor="text" w:horzAnchor="margin" w:tblpXSpec="center" w:tblpY="-102"/>
        <w:tblOverlap w:val="never"/>
        <w:tblW w:w="0" w:type="auto"/>
        <w:tblLook w:val="04A0" w:firstRow="1" w:lastRow="0" w:firstColumn="1" w:lastColumn="0" w:noHBand="0" w:noVBand="1"/>
      </w:tblPr>
      <w:tblGrid>
        <w:gridCol w:w="8897"/>
      </w:tblGrid>
      <w:tr w:rsidR="006B4F76" w:rsidTr="009375EA">
        <w:trPr>
          <w:trHeight w:val="1031"/>
        </w:trPr>
        <w:tc>
          <w:tcPr>
            <w:tcW w:w="8897" w:type="dxa"/>
            <w:hideMark/>
          </w:tcPr>
          <w:p w:rsidR="006B4F76" w:rsidRDefault="006B4F76" w:rsidP="009375EA">
            <w:pPr>
              <w:pStyle w:val="ConsPlusNonformat"/>
              <w:rPr>
                <w:rFonts w:ascii="Times New Roman" w:hAnsi="Times New Roman" w:cs="Times New Roman"/>
              </w:rPr>
            </w:pPr>
            <w:r w:rsidRPr="005B21CC">
              <w:t>прин</w:t>
            </w:r>
            <w:r>
              <w:t>ятие</w:t>
            </w:r>
            <w:r w:rsidRPr="005B21CC">
              <w:t xml:space="preserve"> решени</w:t>
            </w:r>
            <w:r>
              <w:t>я</w:t>
            </w:r>
            <w:r w:rsidRPr="005B21CC">
              <w:t xml:space="preserve"> </w:t>
            </w:r>
            <w:r>
              <w:t xml:space="preserve">о </w:t>
            </w:r>
            <w:r w:rsidRPr="005B21CC">
              <w:t xml:space="preserve">предварительном согласовании предоставления </w:t>
            </w:r>
            <w:r w:rsidRPr="00386B02">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tc>
      </w:tr>
    </w:tbl>
    <w:p w:rsidR="006B4F76" w:rsidRDefault="006B4F76" w:rsidP="006B4F76">
      <w:pPr>
        <w:pStyle w:val="ConsPlusNormal"/>
        <w:ind w:firstLine="540"/>
        <w:jc w:val="both"/>
      </w:pPr>
      <w:r>
        <w:tab/>
        <w:t xml:space="preserve">  </w:t>
      </w:r>
    </w:p>
    <w:p w:rsidR="006B4F76" w:rsidRDefault="006B4F76" w:rsidP="006B4F76">
      <w:pPr>
        <w:pStyle w:val="ConsPlusNormal"/>
        <w:ind w:firstLine="540"/>
        <w:jc w:val="both"/>
      </w:pPr>
    </w:p>
    <w:p w:rsidR="006B4F76" w:rsidRDefault="006B4F76" w:rsidP="006B4F76">
      <w:pPr>
        <w:pStyle w:val="ConsPlusNormal"/>
        <w:ind w:firstLine="540"/>
        <w:jc w:val="both"/>
      </w:pPr>
    </w:p>
    <w:p w:rsidR="006B4F76" w:rsidRDefault="006B4F76" w:rsidP="006B4F76">
      <w:pPr>
        <w:pStyle w:val="ConsPlusNormal"/>
        <w:ind w:firstLine="540"/>
        <w:jc w:val="both"/>
        <w:rPr>
          <w:sz w:val="16"/>
          <w:szCs w:val="16"/>
        </w:rPr>
      </w:pPr>
    </w:p>
    <w:p w:rsidR="006B4F76" w:rsidRDefault="009375EA" w:rsidP="006B4F76">
      <w:pPr>
        <w:pStyle w:val="ConsPlusNormal"/>
        <w:ind w:right="7513" w:firstLine="709"/>
        <w:jc w:val="center"/>
      </w:pPr>
      <w:r>
        <w:rPr>
          <w:noProof/>
        </w:rPr>
        <w:pict>
          <v:shape id="_x0000_s1176" type="#_x0000_t34" style="position:absolute;left:0;text-align:left;margin-left:-11.3pt;margin-top:17.5pt;width:45.05pt;height:23.25pt;rotation:90;flip:x;z-index:251675648" o:connectortype="elbow" adj="21935,563644,-26970">
            <v:stroke endarrow="block"/>
          </v:shape>
        </w:pict>
      </w:r>
    </w:p>
    <w:p w:rsidR="006B4F76" w:rsidRDefault="006B4F76" w:rsidP="006B4F76">
      <w:pPr>
        <w:pStyle w:val="ConsPlusNormal"/>
        <w:ind w:right="7513" w:firstLine="709"/>
        <w:jc w:val="center"/>
      </w:pPr>
      <w:r>
        <w:tab/>
      </w:r>
    </w:p>
    <w:p w:rsidR="006B4F76" w:rsidRDefault="006B4F76" w:rsidP="006B4F76">
      <w:pPr>
        <w:pStyle w:val="ConsPlusNormal"/>
        <w:ind w:right="7513" w:firstLine="709"/>
        <w:jc w:val="center"/>
      </w:pPr>
    </w:p>
    <w:p w:rsidR="006B4F76" w:rsidRDefault="006B4F76" w:rsidP="006B4F76">
      <w:pPr>
        <w:pStyle w:val="ConsPlusNormal"/>
        <w:ind w:right="7513" w:firstLine="709"/>
        <w:jc w:val="center"/>
        <w:rPr>
          <w:sz w:val="16"/>
          <w:szCs w:val="16"/>
        </w:rPr>
      </w:pPr>
    </w:p>
    <w:p w:rsidR="006B4F76" w:rsidRDefault="006B4F76" w:rsidP="006B4F76">
      <w:pPr>
        <w:pStyle w:val="ConsPlusNormal"/>
        <w:ind w:right="7513" w:firstLine="709"/>
        <w:jc w:val="center"/>
        <w:rPr>
          <w:sz w:val="16"/>
          <w:szCs w:val="16"/>
        </w:rPr>
      </w:pPr>
    </w:p>
    <w:p w:rsidR="006B4F76" w:rsidRDefault="006B4F76" w:rsidP="006B4F76">
      <w:pPr>
        <w:pStyle w:val="ConsPlusNormal"/>
        <w:ind w:right="7513" w:firstLine="709"/>
        <w:jc w:val="center"/>
        <w:rPr>
          <w:sz w:val="16"/>
          <w:szCs w:val="16"/>
        </w:rPr>
      </w:pPr>
    </w:p>
    <w:p w:rsidR="006B4F76" w:rsidRDefault="006B4F76" w:rsidP="006B4F76">
      <w:pPr>
        <w:pStyle w:val="ConsPlusNormal"/>
        <w:ind w:right="7513" w:firstLine="709"/>
        <w:jc w:val="center"/>
        <w:rPr>
          <w:sz w:val="16"/>
          <w:szCs w:val="16"/>
        </w:rPr>
      </w:pPr>
    </w:p>
    <w:p w:rsidR="006B4F76" w:rsidRDefault="006B4F76" w:rsidP="006B4F76">
      <w:pPr>
        <w:pStyle w:val="ConsPlusNormal"/>
        <w:ind w:right="7513" w:firstLine="709"/>
        <w:jc w:val="center"/>
        <w:rPr>
          <w:sz w:val="16"/>
          <w:szCs w:val="16"/>
        </w:rPr>
      </w:pPr>
    </w:p>
    <w:p w:rsidR="006B4F76" w:rsidRDefault="006B4F76" w:rsidP="006B4F76">
      <w:pPr>
        <w:pStyle w:val="ConsPlusNormal"/>
        <w:ind w:right="7513" w:firstLine="709"/>
        <w:jc w:val="center"/>
        <w:rPr>
          <w:sz w:val="16"/>
          <w:szCs w:val="16"/>
        </w:rPr>
      </w:pPr>
    </w:p>
    <w:p w:rsidR="006B4F76" w:rsidRDefault="006B4F76" w:rsidP="006B4F76">
      <w:pPr>
        <w:pStyle w:val="ConsPlusNormal"/>
        <w:ind w:right="7513" w:firstLine="709"/>
        <w:jc w:val="center"/>
        <w:rPr>
          <w:sz w:val="16"/>
          <w:szCs w:val="16"/>
        </w:rPr>
      </w:pPr>
    </w:p>
    <w:p w:rsidR="006B4F76" w:rsidRDefault="006B4F76" w:rsidP="006B4F76">
      <w:pPr>
        <w:pStyle w:val="ConsPlusNormal"/>
        <w:ind w:right="7513" w:firstLine="709"/>
        <w:jc w:val="center"/>
        <w:rPr>
          <w:sz w:val="16"/>
          <w:szCs w:val="16"/>
        </w:rPr>
      </w:pPr>
    </w:p>
    <w:p w:rsidR="006B4F76" w:rsidRDefault="006B4F76" w:rsidP="006B4F76">
      <w:pPr>
        <w:pStyle w:val="ConsPlusNormal"/>
        <w:ind w:right="7513" w:firstLine="709"/>
        <w:jc w:val="center"/>
        <w:rPr>
          <w:sz w:val="16"/>
          <w:szCs w:val="16"/>
        </w:rPr>
      </w:pPr>
    </w:p>
    <w:p w:rsidR="006B4F76" w:rsidRDefault="006B4F76" w:rsidP="006B4F76">
      <w:pPr>
        <w:pStyle w:val="ConsPlusNormal"/>
        <w:ind w:right="7513" w:firstLine="709"/>
        <w:jc w:val="center"/>
        <w:rPr>
          <w:sz w:val="16"/>
          <w:szCs w:val="16"/>
        </w:rPr>
      </w:pPr>
    </w:p>
    <w:p w:rsidR="006B4F76" w:rsidRDefault="006B4F76" w:rsidP="006B4F76">
      <w:pPr>
        <w:pStyle w:val="ConsPlusNormal"/>
        <w:ind w:right="7513" w:firstLine="709"/>
        <w:jc w:val="center"/>
        <w:rPr>
          <w:sz w:val="16"/>
          <w:szCs w:val="16"/>
        </w:rPr>
      </w:pPr>
    </w:p>
    <w:p w:rsidR="006B4F76" w:rsidRDefault="006B4F76" w:rsidP="006B4F76">
      <w:pPr>
        <w:pStyle w:val="ConsPlusNormal"/>
        <w:ind w:right="7513" w:firstLine="709"/>
        <w:jc w:val="center"/>
        <w:rPr>
          <w:sz w:val="16"/>
          <w:szCs w:val="16"/>
        </w:rPr>
      </w:pPr>
    </w:p>
    <w:p w:rsidR="006B4F76" w:rsidRDefault="009375EA" w:rsidP="006B4F76">
      <w:pPr>
        <w:pStyle w:val="ConsPlusNormal"/>
        <w:ind w:right="7513" w:firstLine="709"/>
        <w:jc w:val="center"/>
        <w:rPr>
          <w:sz w:val="16"/>
          <w:szCs w:val="16"/>
        </w:rPr>
      </w:pPr>
      <w:r>
        <w:rPr>
          <w:noProof/>
        </w:rPr>
        <w:lastRenderedPageBreak/>
        <w:pict>
          <v:shape id="_x0000_s1178" type="#_x0000_t4" style="position:absolute;left:0;text-align:left;margin-left:-20.65pt;margin-top:7.45pt;width:162pt;height:81.9pt;z-index:251677696" filled="f"/>
        </w:pict>
      </w:r>
    </w:p>
    <w:p w:rsidR="006B4F76" w:rsidRPr="00A6635C" w:rsidRDefault="006B4F76" w:rsidP="006B4F76">
      <w:pPr>
        <w:pStyle w:val="ConsPlusNormal"/>
        <w:ind w:right="7513" w:firstLine="709"/>
        <w:jc w:val="center"/>
        <w:rPr>
          <w:sz w:val="16"/>
          <w:szCs w:val="16"/>
        </w:rPr>
      </w:pPr>
      <w:r w:rsidRPr="00A6635C">
        <w:rPr>
          <w:sz w:val="16"/>
          <w:szCs w:val="16"/>
        </w:rPr>
        <w:t>Если заявления о</w:t>
      </w:r>
    </w:p>
    <w:p w:rsidR="006B4F76" w:rsidRPr="00A6635C" w:rsidRDefault="006B4F76" w:rsidP="006B4F76">
      <w:pPr>
        <w:pStyle w:val="ConsPlusNormal"/>
        <w:ind w:right="7513" w:firstLine="709"/>
        <w:jc w:val="center"/>
        <w:rPr>
          <w:sz w:val="16"/>
          <w:szCs w:val="16"/>
        </w:rPr>
      </w:pPr>
      <w:r w:rsidRPr="00A6635C">
        <w:rPr>
          <w:sz w:val="16"/>
          <w:szCs w:val="16"/>
        </w:rPr>
        <w:t>намерении участвовать</w:t>
      </w:r>
    </w:p>
    <w:p w:rsidR="006B4F76" w:rsidRDefault="006B4F76" w:rsidP="006B4F76">
      <w:pPr>
        <w:pStyle w:val="ConsPlusNormal"/>
        <w:ind w:right="7513" w:firstLine="709"/>
        <w:jc w:val="center"/>
        <w:rPr>
          <w:sz w:val="16"/>
          <w:szCs w:val="16"/>
        </w:rPr>
      </w:pPr>
      <w:r w:rsidRPr="00A6635C">
        <w:rPr>
          <w:sz w:val="16"/>
          <w:szCs w:val="16"/>
        </w:rPr>
        <w:t>в аукционе иных граждан</w:t>
      </w:r>
    </w:p>
    <w:p w:rsidR="006B4F76" w:rsidRPr="00A27A6B" w:rsidRDefault="006B4F76" w:rsidP="006B4F76">
      <w:pPr>
        <w:autoSpaceDE w:val="0"/>
        <w:autoSpaceDN w:val="0"/>
        <w:adjustRightInd w:val="0"/>
        <w:ind w:left="851" w:right="7513"/>
        <w:rPr>
          <w:rFonts w:ascii="Arial" w:hAnsi="Arial" w:cs="Arial"/>
          <w:sz w:val="16"/>
          <w:szCs w:val="16"/>
        </w:rPr>
      </w:pPr>
      <w:r>
        <w:rPr>
          <w:rFonts w:ascii="Arial" w:hAnsi="Arial" w:cs="Arial"/>
          <w:sz w:val="16"/>
          <w:szCs w:val="16"/>
        </w:rPr>
        <w:t xml:space="preserve">      </w:t>
      </w:r>
      <w:r w:rsidRPr="00A27A6B">
        <w:rPr>
          <w:rFonts w:ascii="Arial" w:hAnsi="Arial" w:cs="Arial"/>
          <w:sz w:val="16"/>
          <w:szCs w:val="16"/>
        </w:rPr>
        <w:t>поступили</w:t>
      </w:r>
    </w:p>
    <w:tbl>
      <w:tblPr>
        <w:tblStyle w:val="aff5"/>
        <w:tblpPr w:leftFromText="180" w:rightFromText="180" w:vertAnchor="text" w:horzAnchor="margin" w:tblpXSpec="center" w:tblpY="671"/>
        <w:tblW w:w="0" w:type="auto"/>
        <w:tblLook w:val="04A0" w:firstRow="1" w:lastRow="0" w:firstColumn="1" w:lastColumn="0" w:noHBand="0" w:noVBand="1"/>
      </w:tblPr>
      <w:tblGrid>
        <w:gridCol w:w="8897"/>
      </w:tblGrid>
      <w:tr w:rsidR="006B4F76" w:rsidRPr="00FD37FA" w:rsidTr="009375EA">
        <w:trPr>
          <w:trHeight w:val="703"/>
        </w:trPr>
        <w:tc>
          <w:tcPr>
            <w:tcW w:w="8897" w:type="dxa"/>
          </w:tcPr>
          <w:p w:rsidR="006B4F76" w:rsidRPr="00B113C7" w:rsidRDefault="006B4F76" w:rsidP="009375EA">
            <w:pPr>
              <w:pStyle w:val="ConsPlusNormal"/>
              <w:jc w:val="both"/>
            </w:pPr>
            <w:r>
              <w:t>Принятие решения</w:t>
            </w:r>
            <w:r w:rsidRPr="00B113C7">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B4F76" w:rsidRPr="00FD37FA" w:rsidRDefault="006B4F76" w:rsidP="009375EA">
            <w:pPr>
              <w:pStyle w:val="ConsPlusNormal"/>
              <w:ind w:left="567"/>
              <w:jc w:val="both"/>
            </w:pPr>
          </w:p>
        </w:tc>
      </w:tr>
    </w:tbl>
    <w:tbl>
      <w:tblPr>
        <w:tblStyle w:val="aff5"/>
        <w:tblpPr w:leftFromText="180" w:rightFromText="180" w:vertAnchor="text" w:horzAnchor="margin" w:tblpXSpec="center" w:tblpY="2546"/>
        <w:tblW w:w="0" w:type="auto"/>
        <w:tblLook w:val="04A0" w:firstRow="1" w:lastRow="0" w:firstColumn="1" w:lastColumn="0" w:noHBand="0" w:noVBand="1"/>
      </w:tblPr>
      <w:tblGrid>
        <w:gridCol w:w="8897"/>
      </w:tblGrid>
      <w:tr w:rsidR="006B4F76" w:rsidTr="009375EA">
        <w:trPr>
          <w:trHeight w:val="1041"/>
        </w:trPr>
        <w:tc>
          <w:tcPr>
            <w:tcW w:w="8897" w:type="dxa"/>
            <w:hideMark/>
          </w:tcPr>
          <w:p w:rsidR="006B4F76" w:rsidRDefault="006B4F76" w:rsidP="009375EA">
            <w:pPr>
              <w:pStyle w:val="ConsPlusNonformat"/>
              <w:rPr>
                <w:rFonts w:ascii="Times New Roman" w:hAnsi="Times New Roman" w:cs="Times New Roman"/>
              </w:rPr>
            </w:pPr>
            <w:r>
              <w:rPr>
                <w:rFonts w:ascii="Arial" w:hAnsi="Arial" w:cs="Arial"/>
              </w:rPr>
              <w:t xml:space="preserve">Принятие решения </w:t>
            </w:r>
            <w:r w:rsidRPr="00386B02">
              <w:rPr>
                <w:rFonts w:ascii="Arial" w:hAnsi="Arial" w:cs="Arial"/>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Arial" w:hAnsi="Arial" w:cs="Arial"/>
              </w:rPr>
              <w:t xml:space="preserve"> или</w:t>
            </w:r>
          </w:p>
        </w:tc>
      </w:tr>
    </w:tbl>
    <w:p w:rsidR="006B4F76" w:rsidRDefault="009375EA" w:rsidP="006B4F76">
      <w:pPr>
        <w:tabs>
          <w:tab w:val="left" w:pos="1605"/>
        </w:tabs>
      </w:pPr>
      <w:r>
        <w:rPr>
          <w:noProof/>
        </w:rPr>
        <w:pict>
          <v:shape id="_x0000_s1179" type="#_x0000_t34" style="position:absolute;margin-left:-16.85pt;margin-top:22.5pt;width:65.15pt;height:23.25pt;rotation:90;flip:x;z-index:251678720;mso-position-horizontal-relative:text;mso-position-vertical-relative:text" o:connectortype="elbow" adj="21749,640335,-20141">
            <v:stroke endarrow="block"/>
          </v:shape>
        </w:pict>
      </w:r>
    </w:p>
    <w:p w:rsidR="006B4F76" w:rsidRPr="00056AAC" w:rsidRDefault="006B4F76" w:rsidP="006B4F76"/>
    <w:p w:rsidR="006B4F76" w:rsidRPr="00056AAC" w:rsidRDefault="009375EA" w:rsidP="006B4F76">
      <w:r>
        <w:rPr>
          <w:noProof/>
        </w:rPr>
        <w:pict>
          <v:shape id="_x0000_s1180" type="#_x0000_t34" style="position:absolute;margin-left:-18.6pt;margin-top:38.5pt;width:68.65pt;height:23.25pt;rotation:90;flip:x;z-index:251679744" o:connectortype="elbow" adj="21647,553239,-20530">
            <v:stroke endarrow="block"/>
          </v:shape>
        </w:pict>
      </w:r>
    </w:p>
    <w:p w:rsidR="006B4F76" w:rsidRPr="00056AAC" w:rsidRDefault="006B4F76" w:rsidP="006B4F76"/>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9375EA" w:rsidRDefault="009375EA" w:rsidP="006B4F76">
      <w:pPr>
        <w:pStyle w:val="ConsPlusNormal"/>
        <w:jc w:val="right"/>
        <w:outlineLvl w:val="1"/>
        <w:rPr>
          <w:rFonts w:ascii="Times New Roman" w:hAnsi="Times New Roman" w:cs="Times New Roman"/>
          <w:sz w:val="24"/>
          <w:szCs w:val="24"/>
        </w:rPr>
      </w:pPr>
    </w:p>
    <w:p w:rsidR="006B4F76" w:rsidRPr="00DC369E" w:rsidRDefault="006B4F76" w:rsidP="006B4F76">
      <w:pPr>
        <w:pStyle w:val="ConsPlusNormal"/>
        <w:jc w:val="right"/>
        <w:outlineLvl w:val="1"/>
        <w:rPr>
          <w:rFonts w:ascii="Times New Roman" w:hAnsi="Times New Roman" w:cs="Times New Roman"/>
          <w:sz w:val="24"/>
          <w:szCs w:val="24"/>
        </w:rPr>
      </w:pPr>
      <w:r w:rsidRPr="00DC369E">
        <w:rPr>
          <w:rFonts w:ascii="Times New Roman" w:hAnsi="Times New Roman" w:cs="Times New Roman"/>
          <w:sz w:val="24"/>
          <w:szCs w:val="24"/>
        </w:rPr>
        <w:lastRenderedPageBreak/>
        <w:t>Приложение N 2</w:t>
      </w:r>
    </w:p>
    <w:p w:rsidR="006B4F76" w:rsidRPr="00DC369E" w:rsidRDefault="006B4F76" w:rsidP="006B4F76">
      <w:pPr>
        <w:pStyle w:val="ConsPlusNormal"/>
        <w:jc w:val="right"/>
        <w:rPr>
          <w:rFonts w:ascii="Times New Roman" w:hAnsi="Times New Roman" w:cs="Times New Roman"/>
          <w:sz w:val="24"/>
          <w:szCs w:val="24"/>
        </w:rPr>
      </w:pPr>
      <w:r w:rsidRPr="00DC369E">
        <w:rPr>
          <w:rFonts w:ascii="Times New Roman" w:hAnsi="Times New Roman" w:cs="Times New Roman"/>
          <w:sz w:val="24"/>
          <w:szCs w:val="24"/>
        </w:rPr>
        <w:t>к административному регламенту</w:t>
      </w:r>
    </w:p>
    <w:p w:rsidR="006B4F76" w:rsidRPr="00DC369E" w:rsidRDefault="006B4F76" w:rsidP="006B4F76">
      <w:pPr>
        <w:pStyle w:val="ConsPlusNormal"/>
        <w:jc w:val="right"/>
        <w:rPr>
          <w:rFonts w:ascii="Times New Roman" w:hAnsi="Times New Roman" w:cs="Times New Roman"/>
          <w:sz w:val="24"/>
          <w:szCs w:val="24"/>
        </w:rPr>
      </w:pPr>
      <w:r w:rsidRPr="00DC369E">
        <w:rPr>
          <w:rFonts w:ascii="Times New Roman" w:hAnsi="Times New Roman" w:cs="Times New Roman"/>
          <w:sz w:val="24"/>
          <w:szCs w:val="24"/>
        </w:rPr>
        <w:t>предоставления муниципальной услуги</w:t>
      </w:r>
    </w:p>
    <w:p w:rsidR="006B4F76" w:rsidRDefault="006B4F76" w:rsidP="006B4F76">
      <w:pPr>
        <w:pStyle w:val="ConsPlusNormal"/>
        <w:ind w:left="4820"/>
        <w:jc w:val="right"/>
      </w:pPr>
      <w:r w:rsidRPr="00DC369E">
        <w:rPr>
          <w:rFonts w:ascii="Times New Roman" w:hAnsi="Times New Roman" w:cs="Times New Roman"/>
          <w:sz w:val="24"/>
          <w:szCs w:val="24"/>
        </w:rPr>
        <w:t>"</w:t>
      </w:r>
      <w:r w:rsidRPr="00DC369E">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DC369E">
        <w:rPr>
          <w:rFonts w:ascii="Times New Roman" w:hAnsi="Times New Roman" w:cs="Times New Roman"/>
          <w:color w:val="000000"/>
          <w:sz w:val="24"/>
          <w:szCs w:val="24"/>
          <w:shd w:val="clear" w:color="auto" w:fill="FFFFFF"/>
        </w:rPr>
        <w:t xml:space="preserve"> в аренду, собственность </w:t>
      </w:r>
      <w:r w:rsidRPr="00DC369E">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t>"</w:t>
      </w:r>
    </w:p>
    <w:p w:rsidR="006B4F76" w:rsidRDefault="006B4F76" w:rsidP="006B4F76">
      <w:pPr>
        <w:pStyle w:val="ConsPlusNormal"/>
        <w:ind w:firstLine="540"/>
        <w:jc w:val="both"/>
      </w:pPr>
    </w:p>
    <w:p w:rsidR="006B4F76" w:rsidRDefault="006B4F76" w:rsidP="006B4F76">
      <w:pPr>
        <w:pStyle w:val="ConsPlusNonformat"/>
      </w:pPr>
      <w:r>
        <w:t xml:space="preserve">                                          Главе муниципального образования </w:t>
      </w:r>
    </w:p>
    <w:p w:rsidR="006B4F76" w:rsidRDefault="006B4F76" w:rsidP="006B4F76">
      <w:pPr>
        <w:pStyle w:val="ConsPlusNonformat"/>
        <w:jc w:val="center"/>
      </w:pPr>
      <w:r>
        <w:t xml:space="preserve">                             "</w:t>
      </w:r>
      <w:r>
        <w:rPr>
          <w:sz w:val="22"/>
          <w:szCs w:val="22"/>
        </w:rPr>
        <w:t>Яблоновское городское поселение</w:t>
      </w:r>
      <w:r>
        <w:t>"</w:t>
      </w:r>
    </w:p>
    <w:p w:rsidR="006B4F76" w:rsidRDefault="006B4F76" w:rsidP="006B4F76">
      <w:pPr>
        <w:pStyle w:val="ConsPlusNonformat"/>
        <w:jc w:val="center"/>
      </w:pPr>
      <w:r>
        <w:t xml:space="preserve">                                                   З.Д. </w:t>
      </w:r>
      <w:proofErr w:type="spellStart"/>
      <w:r>
        <w:t>Атажахову</w:t>
      </w:r>
      <w:proofErr w:type="spellEnd"/>
    </w:p>
    <w:p w:rsidR="006B4F76" w:rsidRDefault="006B4F76" w:rsidP="006B4F76">
      <w:pPr>
        <w:pStyle w:val="ConsPlusNonformat"/>
      </w:pPr>
      <w:r>
        <w:t xml:space="preserve">                                        от _______________________________,</w:t>
      </w:r>
    </w:p>
    <w:p w:rsidR="006B4F76" w:rsidRDefault="006B4F76" w:rsidP="006B4F76">
      <w:pPr>
        <w:pStyle w:val="ConsPlusNonformat"/>
      </w:pPr>
      <w:r>
        <w:t xml:space="preserve">                                        ___________________________________</w:t>
      </w:r>
    </w:p>
    <w:p w:rsidR="006B4F76" w:rsidRDefault="006B4F76" w:rsidP="006B4F76">
      <w:pPr>
        <w:pStyle w:val="ConsPlusNonformat"/>
      </w:pPr>
      <w:r>
        <w:t xml:space="preserve">                                          </w:t>
      </w:r>
      <w:r>
        <w:rPr>
          <w:rFonts w:ascii="Times New Roman" w:hAnsi="Times New Roman"/>
          <w:szCs w:val="28"/>
        </w:rPr>
        <w:t>(</w:t>
      </w:r>
      <w:r>
        <w:rPr>
          <w:rFonts w:ascii="Times New Roman" w:hAnsi="Times New Roman"/>
          <w:sz w:val="18"/>
          <w:szCs w:val="18"/>
        </w:rPr>
        <w:t>реквизиты документа, удостоверяющего личность</w:t>
      </w:r>
      <w:r>
        <w:rPr>
          <w:rFonts w:ascii="Times New Roman" w:hAnsi="Times New Roman"/>
          <w:szCs w:val="28"/>
        </w:rPr>
        <w:t>)</w:t>
      </w:r>
    </w:p>
    <w:p w:rsidR="006B4F76" w:rsidRDefault="006B4F76" w:rsidP="006B4F76">
      <w:pPr>
        <w:pStyle w:val="ConsPlusNonformat"/>
      </w:pPr>
      <w:r>
        <w:t xml:space="preserve">                                        проживающего по адресу: ___________</w:t>
      </w:r>
    </w:p>
    <w:p w:rsidR="006B4F76" w:rsidRDefault="006B4F76" w:rsidP="006B4F76">
      <w:pPr>
        <w:pStyle w:val="ConsPlusNonformat"/>
      </w:pPr>
      <w:r>
        <w:t xml:space="preserve">                                        ___________________________________</w:t>
      </w:r>
    </w:p>
    <w:p w:rsidR="006B4F76" w:rsidRDefault="006B4F76" w:rsidP="006B4F76">
      <w:pPr>
        <w:pStyle w:val="ConsPlusNonformat"/>
      </w:pPr>
      <w:r>
        <w:t xml:space="preserve">                                        ___________________________________</w:t>
      </w:r>
    </w:p>
    <w:p w:rsidR="006B4F76" w:rsidRDefault="006B4F76" w:rsidP="006B4F76">
      <w:pPr>
        <w:pStyle w:val="aff3"/>
        <w:rPr>
          <w:sz w:val="20"/>
          <w:szCs w:val="28"/>
        </w:rPr>
      </w:pPr>
      <w:r>
        <w:rPr>
          <w:sz w:val="20"/>
          <w:szCs w:val="28"/>
        </w:rPr>
        <w:t xml:space="preserve">                                                                                  (телефон)</w:t>
      </w:r>
    </w:p>
    <w:p w:rsidR="006B4F76" w:rsidRDefault="006B4F76" w:rsidP="006B4F76">
      <w:pPr>
        <w:pStyle w:val="ConsPlusNormal"/>
        <w:ind w:firstLine="540"/>
        <w:jc w:val="both"/>
      </w:pPr>
    </w:p>
    <w:p w:rsidR="006B4F76" w:rsidRDefault="006B4F76" w:rsidP="006B4F76">
      <w:pPr>
        <w:pStyle w:val="ConsPlusNormal"/>
        <w:jc w:val="center"/>
        <w:rPr>
          <w:b/>
          <w:bCs/>
        </w:rPr>
      </w:pPr>
      <w:bookmarkStart w:id="16" w:name="Par325"/>
      <w:bookmarkEnd w:id="16"/>
      <w:r>
        <w:rPr>
          <w:b/>
          <w:bCs/>
        </w:rPr>
        <w:t>ЗАЯВЛЕНИЕ</w:t>
      </w:r>
    </w:p>
    <w:p w:rsidR="006B4F76" w:rsidRDefault="006B4F76" w:rsidP="006B4F76">
      <w:pPr>
        <w:pStyle w:val="ConsPlusNormal"/>
        <w:jc w:val="center"/>
        <w:rPr>
          <w:b/>
          <w:bCs/>
        </w:rPr>
      </w:pPr>
      <w:r>
        <w:rPr>
          <w:b/>
          <w:bCs/>
        </w:rPr>
        <w:t>О ПРЕДОСТАВЛЕНИИ ЗЕМЕЛЬНОГО УЧАСТКА</w:t>
      </w:r>
    </w:p>
    <w:p w:rsidR="006B4F76" w:rsidRDefault="006B4F76" w:rsidP="006B4F76">
      <w:pPr>
        <w:pStyle w:val="ConsPlusNormal"/>
        <w:ind w:firstLine="540"/>
        <w:jc w:val="both"/>
      </w:pPr>
    </w:p>
    <w:p w:rsidR="006B4F76" w:rsidRDefault="006B4F76" w:rsidP="006B4F76">
      <w:pPr>
        <w:pStyle w:val="ConsPlusNonformat"/>
      </w:pPr>
      <w:r>
        <w:t xml:space="preserve">    Прошу </w:t>
      </w:r>
      <w:proofErr w:type="gramStart"/>
      <w:r>
        <w:t>предоставить  земельный</w:t>
      </w:r>
      <w:proofErr w:type="gramEnd"/>
      <w:r>
        <w:t xml:space="preserve"> участок, государственная собственность на</w:t>
      </w:r>
    </w:p>
    <w:p w:rsidR="006B4F76" w:rsidRDefault="006B4F76" w:rsidP="006B4F76">
      <w:pPr>
        <w:pStyle w:val="ConsPlusNonformat"/>
      </w:pPr>
      <w:proofErr w:type="gramStart"/>
      <w:r>
        <w:t>который  не</w:t>
      </w:r>
      <w:proofErr w:type="gramEnd"/>
      <w:r>
        <w:t xml:space="preserve"> разграничена,  или находящийся  в муниципальной  собственности,</w:t>
      </w:r>
    </w:p>
    <w:p w:rsidR="006B4F76" w:rsidRDefault="006B4F76" w:rsidP="006B4F76">
      <w:pPr>
        <w:pStyle w:val="ConsPlusNonformat"/>
      </w:pPr>
      <w:r>
        <w:t>участок по адресу: ________________________________________________________</w:t>
      </w:r>
    </w:p>
    <w:p w:rsidR="006B4F76" w:rsidRDefault="006B4F76" w:rsidP="006B4F76">
      <w:pPr>
        <w:pStyle w:val="ConsPlusNonformat"/>
      </w:pPr>
      <w:r>
        <w:t xml:space="preserve">    Кадастровый номер земельного участка: _________________________________</w:t>
      </w:r>
    </w:p>
    <w:p w:rsidR="006B4F76" w:rsidRDefault="006B4F76" w:rsidP="006B4F76">
      <w:pPr>
        <w:pStyle w:val="ConsPlusNonformat"/>
      </w:pPr>
      <w:r>
        <w:t xml:space="preserve">    Основания предоставления земельного участка без проведения торгов _____</w:t>
      </w:r>
    </w:p>
    <w:p w:rsidR="006B4F76" w:rsidRDefault="006B4F76" w:rsidP="006B4F76">
      <w:pPr>
        <w:pStyle w:val="ConsPlusNonformat"/>
      </w:pPr>
      <w:r>
        <w:t>___________________________________________________________________________</w:t>
      </w:r>
    </w:p>
    <w:p w:rsidR="006B4F76" w:rsidRDefault="006B4F76" w:rsidP="006B4F76">
      <w:pPr>
        <w:pStyle w:val="ConsPlusNonformat"/>
      </w:pPr>
      <w:r>
        <w:t>(</w:t>
      </w:r>
      <w:r>
        <w:rPr>
          <w:sz w:val="18"/>
          <w:szCs w:val="18"/>
        </w:rPr>
        <w:t xml:space="preserve">из числа предусмотренных п.2 </w:t>
      </w:r>
      <w:proofErr w:type="spellStart"/>
      <w:r>
        <w:rPr>
          <w:sz w:val="18"/>
          <w:szCs w:val="18"/>
        </w:rPr>
        <w:t>ст</w:t>
      </w:r>
      <w:proofErr w:type="spellEnd"/>
      <w:r>
        <w:rPr>
          <w:sz w:val="18"/>
          <w:szCs w:val="18"/>
        </w:rPr>
        <w:t xml:space="preserve"> </w:t>
      </w:r>
      <w:proofErr w:type="gramStart"/>
      <w:r>
        <w:rPr>
          <w:sz w:val="18"/>
          <w:szCs w:val="18"/>
        </w:rPr>
        <w:t>39.3,ст.</w:t>
      </w:r>
      <w:proofErr w:type="gramEnd"/>
      <w:r>
        <w:rPr>
          <w:sz w:val="18"/>
          <w:szCs w:val="18"/>
        </w:rPr>
        <w:t xml:space="preserve"> 39.5, п.2 ст. 39.6 или п.2 ст. 39.10 ЗК РФ</w:t>
      </w:r>
      <w:r>
        <w:t>)</w:t>
      </w:r>
    </w:p>
    <w:p w:rsidR="006B4F76" w:rsidRDefault="006B4F76" w:rsidP="006B4F76">
      <w:pPr>
        <w:pStyle w:val="ConsPlusNonformat"/>
      </w:pPr>
      <w:r>
        <w:t xml:space="preserve">    Вид права, на котором заявитель желает приобрести земельный участок____</w:t>
      </w:r>
    </w:p>
    <w:p w:rsidR="006B4F76" w:rsidRDefault="006B4F76" w:rsidP="006B4F76">
      <w:pPr>
        <w:pStyle w:val="ConsPlusNonformat"/>
      </w:pPr>
      <w:r>
        <w:t>___________________________________________________________________________</w:t>
      </w:r>
    </w:p>
    <w:p w:rsidR="006B4F76" w:rsidRDefault="006B4F76" w:rsidP="006B4F76">
      <w:pPr>
        <w:pStyle w:val="ConsPlusNonformat"/>
      </w:pPr>
      <w:r>
        <w:t xml:space="preserve"> (</w:t>
      </w:r>
      <w:r>
        <w:rPr>
          <w:sz w:val="18"/>
          <w:szCs w:val="18"/>
        </w:rPr>
        <w:t>если предоставление земельного участка допускается на нескольких видах прав</w:t>
      </w:r>
      <w:r>
        <w:t>)</w:t>
      </w:r>
    </w:p>
    <w:p w:rsidR="006B4F76" w:rsidRDefault="006B4F76" w:rsidP="006B4F76">
      <w:pPr>
        <w:pStyle w:val="ConsPlusNonformat"/>
      </w:pPr>
      <w:r>
        <w:t>Общей площадью ________ кв. м, для пользования в целях: ___________________</w:t>
      </w:r>
    </w:p>
    <w:p w:rsidR="006B4F76" w:rsidRDefault="006B4F76" w:rsidP="006B4F76">
      <w:pPr>
        <w:autoSpaceDE w:val="0"/>
        <w:autoSpaceDN w:val="0"/>
        <w:adjustRightInd w:val="0"/>
        <w:ind w:right="1135"/>
        <w:jc w:val="both"/>
        <w:rPr>
          <w:rFonts w:ascii="Arial" w:hAnsi="Arial" w:cs="Arial"/>
          <w:sz w:val="20"/>
          <w:szCs w:val="20"/>
        </w:rPr>
      </w:pPr>
      <w:r>
        <w:t>__________________________________________________________________________________</w:t>
      </w:r>
      <w:r>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6B4F76" w:rsidRDefault="006B4F76" w:rsidP="006B4F76">
      <w:pPr>
        <w:pStyle w:val="ConsPlusNonformat"/>
      </w:pPr>
      <w:r>
        <w:t>___________________________________________________________________________</w:t>
      </w:r>
    </w:p>
    <w:p w:rsidR="006B4F76" w:rsidRDefault="006B4F76" w:rsidP="006B4F76">
      <w:pPr>
        <w:autoSpaceDE w:val="0"/>
        <w:autoSpaceDN w:val="0"/>
        <w:adjustRightInd w:val="0"/>
        <w:ind w:right="1135" w:firstLine="540"/>
        <w:jc w:val="both"/>
        <w:rPr>
          <w:rFonts w:ascii="Arial" w:hAnsi="Arial" w:cs="Arial"/>
          <w:sz w:val="20"/>
          <w:szCs w:val="20"/>
        </w:rPr>
      </w:pPr>
      <w:r>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6B4F76" w:rsidRDefault="006B4F76" w:rsidP="006B4F76">
      <w:pPr>
        <w:pStyle w:val="ConsPlusNonformat"/>
      </w:pPr>
      <w:r>
        <w:t>___________________________________________________________________________</w:t>
      </w:r>
    </w:p>
    <w:p w:rsidR="006B4F76" w:rsidRDefault="006B4F76" w:rsidP="006B4F76">
      <w:pPr>
        <w:autoSpaceDE w:val="0"/>
        <w:autoSpaceDN w:val="0"/>
        <w:adjustRightInd w:val="0"/>
        <w:ind w:right="1135" w:firstLine="540"/>
        <w:jc w:val="both"/>
        <w:rPr>
          <w:rFonts w:ascii="Arial" w:hAnsi="Arial" w:cs="Arial"/>
          <w:sz w:val="20"/>
          <w:szCs w:val="20"/>
        </w:rPr>
      </w:pPr>
      <w:r>
        <w:rPr>
          <w:rFonts w:ascii="Arial" w:hAnsi="Arial" w:cs="Arial"/>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6B4F76" w:rsidRDefault="006B4F76" w:rsidP="006B4F76">
      <w:pPr>
        <w:pStyle w:val="ConsPlusNonformat"/>
      </w:pPr>
      <w:r>
        <w:t>___________________________________________________________________________</w:t>
      </w:r>
    </w:p>
    <w:p w:rsidR="006B4F76" w:rsidRDefault="006B4F76" w:rsidP="006B4F76">
      <w:pPr>
        <w:pStyle w:val="ConsPlusNonformat"/>
      </w:pPr>
      <w:r>
        <w:lastRenderedPageBreak/>
        <w:t>"___"_____________20____г.   ________________   ___________________________</w:t>
      </w:r>
    </w:p>
    <w:p w:rsidR="006B4F76" w:rsidRDefault="006B4F76" w:rsidP="006B4F76">
      <w:pPr>
        <w:pStyle w:val="ConsPlusNonformat"/>
      </w:pPr>
      <w:r>
        <w:t xml:space="preserve">                                 (</w:t>
      </w:r>
      <w:proofErr w:type="gramStart"/>
      <w:r>
        <w:t xml:space="preserve">подпись)   </w:t>
      </w:r>
      <w:proofErr w:type="gramEnd"/>
      <w:r>
        <w:t xml:space="preserve">           (Ф.И.О.)</w:t>
      </w:r>
    </w:p>
    <w:p w:rsidR="006B4F76" w:rsidRDefault="006B4F76" w:rsidP="006B4F76">
      <w:pPr>
        <w:pStyle w:val="ConsPlusNonformat"/>
      </w:pPr>
    </w:p>
    <w:p w:rsidR="006B4F76" w:rsidRDefault="006B4F76" w:rsidP="006B4F76">
      <w:pPr>
        <w:pStyle w:val="ConsPlusNonformat"/>
      </w:pPr>
      <w:r>
        <w:t xml:space="preserve">    При этом прилагаю следующие документы:</w:t>
      </w:r>
    </w:p>
    <w:p w:rsidR="006B4F76" w:rsidRDefault="006B4F76" w:rsidP="006B4F76">
      <w:pPr>
        <w:pStyle w:val="ConsPlusNonformat"/>
      </w:pPr>
      <w:r>
        <w:t>1.</w:t>
      </w:r>
    </w:p>
    <w:p w:rsidR="006B4F76" w:rsidRDefault="006B4F76" w:rsidP="006B4F76">
      <w:pPr>
        <w:pStyle w:val="ConsPlusNonformat"/>
      </w:pPr>
      <w:r>
        <w:t>2.</w:t>
      </w:r>
    </w:p>
    <w:p w:rsidR="006B4F76" w:rsidRDefault="006B4F76" w:rsidP="009375EA">
      <w:pPr>
        <w:pStyle w:val="ConsPlusNormal"/>
        <w:ind w:firstLine="0"/>
        <w:outlineLvl w:val="1"/>
        <w:rPr>
          <w:rFonts w:ascii="Times New Roman" w:hAnsi="Times New Roman" w:cs="Times New Roman"/>
          <w:sz w:val="24"/>
          <w:szCs w:val="24"/>
        </w:rPr>
      </w:pPr>
      <w:r>
        <w:t>3.</w:t>
      </w:r>
      <w:r w:rsidRPr="00DC369E">
        <w:rPr>
          <w:rFonts w:ascii="Times New Roman" w:hAnsi="Times New Roman" w:cs="Times New Roman"/>
          <w:sz w:val="24"/>
          <w:szCs w:val="24"/>
        </w:rPr>
        <w:t xml:space="preserve"> </w:t>
      </w: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9375EA" w:rsidRDefault="009375EA" w:rsidP="006B4F76">
      <w:pPr>
        <w:pStyle w:val="ConsPlusNormal"/>
        <w:ind w:left="4962"/>
        <w:jc w:val="right"/>
        <w:outlineLvl w:val="1"/>
        <w:rPr>
          <w:rFonts w:ascii="Times New Roman" w:hAnsi="Times New Roman" w:cs="Times New Roman"/>
          <w:sz w:val="24"/>
          <w:szCs w:val="24"/>
        </w:rPr>
      </w:pPr>
    </w:p>
    <w:p w:rsidR="006B4F76" w:rsidRDefault="006B4F76" w:rsidP="006B4F76">
      <w:pPr>
        <w:pStyle w:val="ConsPlusNormal"/>
        <w:ind w:left="4962"/>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6B4F76" w:rsidRDefault="006B4F76" w:rsidP="006B4F76">
      <w:pPr>
        <w:pStyle w:val="ConsPlusNormal"/>
        <w:ind w:left="4962"/>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B4F76" w:rsidRDefault="006B4F76" w:rsidP="006B4F76">
      <w:pPr>
        <w:pStyle w:val="ConsPlusNormal"/>
        <w:ind w:left="4962"/>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B4F76" w:rsidRDefault="006B4F76" w:rsidP="006B4F76">
      <w:pPr>
        <w:pStyle w:val="ConsPlusNormal"/>
        <w:ind w:left="4962"/>
        <w:jc w:val="right"/>
        <w:rPr>
          <w:sz w:val="24"/>
          <w:szCs w:val="24"/>
        </w:rPr>
      </w:pPr>
      <w:r>
        <w:rPr>
          <w:rFonts w:ascii="Times New Roman" w:hAnsi="Times New Roman" w:cs="Times New Roman"/>
          <w:sz w:val="24"/>
          <w:szCs w:val="24"/>
        </w:rPr>
        <w:t>" Предварительное согласование предоставления земельного участка "</w:t>
      </w:r>
    </w:p>
    <w:p w:rsidR="006B4F76" w:rsidRDefault="006B4F76" w:rsidP="006B4F76">
      <w:pPr>
        <w:pStyle w:val="ConsPlusNormal"/>
        <w:ind w:firstLine="540"/>
        <w:jc w:val="both"/>
      </w:pPr>
    </w:p>
    <w:p w:rsidR="006B4F76" w:rsidRDefault="006B4F76" w:rsidP="006B4F76">
      <w:pPr>
        <w:pStyle w:val="ConsPlusNonformat"/>
      </w:pPr>
      <w:r>
        <w:t xml:space="preserve">                                          Главе муниципального образования </w:t>
      </w:r>
    </w:p>
    <w:p w:rsidR="006B4F76" w:rsidRDefault="006B4F76" w:rsidP="006B4F76">
      <w:pPr>
        <w:pStyle w:val="ConsPlusNonformat"/>
        <w:jc w:val="center"/>
      </w:pPr>
      <w:r>
        <w:t xml:space="preserve">                             "</w:t>
      </w:r>
      <w:r>
        <w:rPr>
          <w:sz w:val="22"/>
          <w:szCs w:val="22"/>
        </w:rPr>
        <w:t>Яблоновское городское поселение</w:t>
      </w:r>
      <w:r>
        <w:t>"</w:t>
      </w:r>
    </w:p>
    <w:p w:rsidR="006B4F76" w:rsidRDefault="006B4F76" w:rsidP="006B4F76">
      <w:pPr>
        <w:pStyle w:val="ConsPlusNonformat"/>
        <w:jc w:val="center"/>
      </w:pPr>
      <w:r>
        <w:t xml:space="preserve">                                                   З.Д. </w:t>
      </w:r>
      <w:proofErr w:type="spellStart"/>
      <w:r>
        <w:t>Атажахову</w:t>
      </w:r>
      <w:proofErr w:type="spellEnd"/>
    </w:p>
    <w:p w:rsidR="006B4F76" w:rsidRDefault="006B4F76" w:rsidP="006B4F76">
      <w:pPr>
        <w:pStyle w:val="ConsPlusNonformat"/>
      </w:pPr>
      <w:r>
        <w:t xml:space="preserve">                                        от _______________________________,</w:t>
      </w:r>
    </w:p>
    <w:p w:rsidR="006B4F76" w:rsidRDefault="006B4F76" w:rsidP="006B4F76">
      <w:pPr>
        <w:pStyle w:val="ConsPlusNonformat"/>
      </w:pPr>
      <w:r>
        <w:t xml:space="preserve">                                        ___________________________________</w:t>
      </w:r>
    </w:p>
    <w:p w:rsidR="006B4F76" w:rsidRDefault="006B4F76" w:rsidP="006B4F76">
      <w:pPr>
        <w:pStyle w:val="ConsPlusNonformat"/>
      </w:pPr>
      <w:r>
        <w:t xml:space="preserve">                                        ___________________________________</w:t>
      </w:r>
    </w:p>
    <w:p w:rsidR="006B4F76" w:rsidRDefault="006B4F76" w:rsidP="006B4F76">
      <w:pPr>
        <w:pStyle w:val="ConsPlusNonformat"/>
      </w:pPr>
      <w:r>
        <w:t xml:space="preserve">                                          </w:t>
      </w:r>
      <w:r>
        <w:rPr>
          <w:rFonts w:ascii="Times New Roman" w:hAnsi="Times New Roman"/>
          <w:szCs w:val="28"/>
        </w:rPr>
        <w:t>(</w:t>
      </w:r>
      <w:r>
        <w:rPr>
          <w:rFonts w:ascii="Times New Roman" w:hAnsi="Times New Roman"/>
          <w:sz w:val="18"/>
          <w:szCs w:val="18"/>
        </w:rPr>
        <w:t>реквизиты документа, удостоверяющего личность</w:t>
      </w:r>
      <w:r>
        <w:rPr>
          <w:rFonts w:ascii="Times New Roman" w:hAnsi="Times New Roman"/>
          <w:szCs w:val="28"/>
        </w:rPr>
        <w:t>)</w:t>
      </w:r>
    </w:p>
    <w:p w:rsidR="006B4F76" w:rsidRDefault="006B4F76" w:rsidP="006B4F76">
      <w:pPr>
        <w:pStyle w:val="ConsPlusNonformat"/>
      </w:pPr>
      <w:r>
        <w:t xml:space="preserve">                                        проживающего по адресу: ___________</w:t>
      </w:r>
    </w:p>
    <w:p w:rsidR="006B4F76" w:rsidRDefault="006B4F76" w:rsidP="006B4F76">
      <w:pPr>
        <w:pStyle w:val="ConsPlusNonformat"/>
      </w:pPr>
      <w:r>
        <w:t xml:space="preserve">                                        ___________________________________</w:t>
      </w:r>
    </w:p>
    <w:p w:rsidR="006B4F76" w:rsidRDefault="006B4F76" w:rsidP="006B4F76">
      <w:pPr>
        <w:pStyle w:val="ConsPlusNonformat"/>
      </w:pPr>
      <w:r>
        <w:t xml:space="preserve">                                        ___________________________________</w:t>
      </w:r>
    </w:p>
    <w:p w:rsidR="006B4F76" w:rsidRDefault="006B4F76" w:rsidP="006B4F76">
      <w:pPr>
        <w:pStyle w:val="aff3"/>
        <w:rPr>
          <w:sz w:val="20"/>
          <w:szCs w:val="28"/>
        </w:rPr>
      </w:pPr>
      <w:r>
        <w:rPr>
          <w:sz w:val="20"/>
          <w:szCs w:val="28"/>
        </w:rPr>
        <w:t xml:space="preserve">                                                                                  (телефон)</w:t>
      </w:r>
    </w:p>
    <w:p w:rsidR="006B4F76" w:rsidRDefault="006B4F76" w:rsidP="006B4F76">
      <w:pPr>
        <w:pStyle w:val="ConsPlusNormal"/>
        <w:ind w:firstLine="540"/>
        <w:jc w:val="both"/>
      </w:pPr>
    </w:p>
    <w:p w:rsidR="006B4F76" w:rsidRDefault="006B4F76" w:rsidP="006B4F76">
      <w:pPr>
        <w:pStyle w:val="ConsPlusNormal"/>
        <w:jc w:val="center"/>
        <w:rPr>
          <w:b/>
          <w:bCs/>
        </w:rPr>
      </w:pPr>
      <w:bookmarkStart w:id="17" w:name="Par431"/>
      <w:bookmarkEnd w:id="17"/>
      <w:r>
        <w:rPr>
          <w:b/>
          <w:bCs/>
        </w:rPr>
        <w:t>ЗАЯВЛЕНИЕ О ПРЕДВАРИТЕЛЬНОМ СОГЛАСОВАНИИ</w:t>
      </w:r>
    </w:p>
    <w:p w:rsidR="006B4F76" w:rsidRDefault="006B4F76" w:rsidP="006B4F76">
      <w:pPr>
        <w:pStyle w:val="ConsPlusNormal"/>
        <w:jc w:val="center"/>
        <w:rPr>
          <w:b/>
          <w:bCs/>
        </w:rPr>
      </w:pPr>
      <w:r>
        <w:rPr>
          <w:b/>
          <w:bCs/>
        </w:rPr>
        <w:t>ПРЕДОСТАВЛЕНИЯ ЗЕМЕЛЬНОГО УЧАСТКА</w:t>
      </w:r>
    </w:p>
    <w:p w:rsidR="006B4F76" w:rsidRDefault="006B4F76" w:rsidP="006B4F76">
      <w:pPr>
        <w:pStyle w:val="ConsPlusNormal"/>
        <w:ind w:firstLine="540"/>
        <w:jc w:val="both"/>
      </w:pPr>
    </w:p>
    <w:p w:rsidR="006B4F76" w:rsidRDefault="006B4F76" w:rsidP="006B4F76">
      <w:pPr>
        <w:pStyle w:val="ConsPlusNonformat"/>
      </w:pPr>
      <w:r>
        <w:t xml:space="preserve">    Прошу предварительно согласовать предоставление земельного участка </w:t>
      </w:r>
    </w:p>
    <w:p w:rsidR="006B4F76" w:rsidRDefault="006B4F76" w:rsidP="006B4F76">
      <w:pPr>
        <w:pStyle w:val="ConsPlusNonformat"/>
      </w:pPr>
      <w:r>
        <w:t>по адресу: _______________________________________________________________</w:t>
      </w:r>
    </w:p>
    <w:p w:rsidR="006B4F76" w:rsidRDefault="006B4F76" w:rsidP="006B4F76">
      <w:pPr>
        <w:pStyle w:val="ConsPlusNonformat"/>
      </w:pPr>
      <w:r>
        <w:t xml:space="preserve">    Кадастровый номер земельного участка: _________________________________</w:t>
      </w:r>
    </w:p>
    <w:p w:rsidR="006B4F76" w:rsidRDefault="006B4F76" w:rsidP="006B4F76">
      <w:pPr>
        <w:pStyle w:val="ConsPlusNonformat"/>
      </w:pPr>
      <w:r>
        <w:t xml:space="preserve">    Основания предоставления земельного участка без проведения торгов _____</w:t>
      </w:r>
    </w:p>
    <w:p w:rsidR="006B4F76" w:rsidRDefault="006B4F76" w:rsidP="006B4F76">
      <w:pPr>
        <w:pStyle w:val="ConsPlusNonformat"/>
      </w:pPr>
      <w:r>
        <w:t>___________________________________________________________________________</w:t>
      </w:r>
    </w:p>
    <w:p w:rsidR="006B4F76" w:rsidRDefault="006B4F76" w:rsidP="006B4F76">
      <w:pPr>
        <w:pStyle w:val="ConsPlusNonformat"/>
        <w:rPr>
          <w:sz w:val="16"/>
          <w:szCs w:val="16"/>
        </w:rPr>
      </w:pPr>
      <w:r>
        <w:rPr>
          <w:sz w:val="16"/>
          <w:szCs w:val="16"/>
        </w:rPr>
        <w:t xml:space="preserve">(из числа предусмотренных п.2 </w:t>
      </w:r>
      <w:proofErr w:type="spellStart"/>
      <w:r>
        <w:rPr>
          <w:sz w:val="16"/>
          <w:szCs w:val="16"/>
        </w:rPr>
        <w:t>ст</w:t>
      </w:r>
      <w:proofErr w:type="spellEnd"/>
      <w:r>
        <w:rPr>
          <w:sz w:val="16"/>
          <w:szCs w:val="16"/>
        </w:rPr>
        <w:t xml:space="preserve"> </w:t>
      </w:r>
      <w:proofErr w:type="gramStart"/>
      <w:r>
        <w:rPr>
          <w:sz w:val="16"/>
          <w:szCs w:val="16"/>
        </w:rPr>
        <w:t>39.3,ст.</w:t>
      </w:r>
      <w:proofErr w:type="gramEnd"/>
      <w:r>
        <w:rPr>
          <w:sz w:val="16"/>
          <w:szCs w:val="16"/>
        </w:rPr>
        <w:t xml:space="preserve"> 39.5, п.2 ст. 39.6 или п.2 ст. 39.10 ЗК РФ)</w:t>
      </w:r>
    </w:p>
    <w:p w:rsidR="006B4F76" w:rsidRDefault="006B4F76" w:rsidP="006B4F76">
      <w:pPr>
        <w:pStyle w:val="ConsPlusNonformat"/>
      </w:pPr>
      <w:r>
        <w:t xml:space="preserve">    Вид права, на котором заявитель желает приобрести земельный участок____</w:t>
      </w:r>
    </w:p>
    <w:p w:rsidR="006B4F76" w:rsidRDefault="006B4F76" w:rsidP="006B4F76">
      <w:pPr>
        <w:pStyle w:val="ConsPlusNonformat"/>
      </w:pPr>
      <w:r>
        <w:t>___________________________________________________________________________</w:t>
      </w:r>
    </w:p>
    <w:p w:rsidR="006B4F76" w:rsidRDefault="006B4F76" w:rsidP="006B4F76">
      <w:pPr>
        <w:pStyle w:val="ConsPlusNonformat"/>
        <w:rPr>
          <w:sz w:val="18"/>
          <w:szCs w:val="18"/>
        </w:rPr>
      </w:pPr>
      <w:r>
        <w:rPr>
          <w:sz w:val="18"/>
          <w:szCs w:val="18"/>
        </w:rPr>
        <w:t>(если предоставление земельного участка допускается на нескольких видах прав)</w:t>
      </w:r>
    </w:p>
    <w:p w:rsidR="006B4F76" w:rsidRDefault="006B4F76" w:rsidP="006B4F76">
      <w:pPr>
        <w:pStyle w:val="ConsPlusNonformat"/>
      </w:pPr>
      <w:r>
        <w:t>Общей площадью ________ кв. м, для пользования в целях: ___________________</w:t>
      </w:r>
    </w:p>
    <w:p w:rsidR="006B4F76" w:rsidRDefault="006B4F76" w:rsidP="006B4F76">
      <w:pPr>
        <w:autoSpaceDE w:val="0"/>
        <w:autoSpaceDN w:val="0"/>
        <w:adjustRightInd w:val="0"/>
        <w:ind w:right="1135"/>
        <w:jc w:val="both"/>
        <w:rPr>
          <w:rFonts w:ascii="Courier New" w:hAnsi="Courier New" w:cs="Courier New"/>
          <w:sz w:val="20"/>
          <w:szCs w:val="20"/>
        </w:rPr>
      </w:pPr>
      <w:r>
        <w:t>__________________________________________________________________________________</w:t>
      </w:r>
      <w:r>
        <w:rPr>
          <w:rFonts w:ascii="Courier New" w:hAnsi="Courier New" w:cs="Courier New"/>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(или)этим проектом_________________________________________________________</w:t>
      </w:r>
    </w:p>
    <w:p w:rsidR="006B4F76" w:rsidRDefault="006B4F76" w:rsidP="006B4F76">
      <w:pPr>
        <w:pStyle w:val="ConsPlusNonformat"/>
      </w:pPr>
      <w:r>
        <w:t>___________________________________________________________________________</w:t>
      </w:r>
    </w:p>
    <w:p w:rsidR="006B4F76" w:rsidRDefault="006B4F76" w:rsidP="006B4F76">
      <w:pPr>
        <w:autoSpaceDE w:val="0"/>
        <w:autoSpaceDN w:val="0"/>
        <w:adjustRightInd w:val="0"/>
        <w:ind w:right="1135" w:firstLine="540"/>
        <w:jc w:val="both"/>
        <w:rPr>
          <w:rFonts w:ascii="Arial" w:hAnsi="Arial" w:cs="Arial"/>
          <w:sz w:val="20"/>
          <w:szCs w:val="20"/>
        </w:rPr>
      </w:pPr>
      <w:r>
        <w:rPr>
          <w:rFonts w:ascii="Courier New" w:hAnsi="Courier New" w:cs="Courier New"/>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6B4F76" w:rsidRDefault="006B4F76" w:rsidP="006B4F76">
      <w:pPr>
        <w:pStyle w:val="ConsPlusNonformat"/>
      </w:pPr>
      <w:r>
        <w:t>___________________________________________________________________________</w:t>
      </w:r>
    </w:p>
    <w:p w:rsidR="006B4F76" w:rsidRDefault="006B4F76" w:rsidP="006B4F76">
      <w:pPr>
        <w:pStyle w:val="ConsPlusNonformat"/>
      </w:pPr>
      <w:r>
        <w:t>___________________________________________________________________________</w:t>
      </w:r>
    </w:p>
    <w:p w:rsidR="006B4F76" w:rsidRDefault="006B4F76" w:rsidP="006B4F76">
      <w:pPr>
        <w:pStyle w:val="ConsPlusNonformat"/>
      </w:pPr>
      <w:r>
        <w:t>___________________________________________________________________________</w:t>
      </w:r>
    </w:p>
    <w:p w:rsidR="006B4F76" w:rsidRDefault="006B4F76" w:rsidP="006B4F76">
      <w:pPr>
        <w:pStyle w:val="ConsPlusNonformat"/>
      </w:pPr>
      <w:r>
        <w:t>"___"_____________20____г.   ________________   ___________________________</w:t>
      </w:r>
    </w:p>
    <w:p w:rsidR="006B4F76" w:rsidRDefault="006B4F76" w:rsidP="006B4F76">
      <w:pPr>
        <w:pStyle w:val="ConsPlusNonformat"/>
      </w:pPr>
      <w:r>
        <w:t xml:space="preserve">                                 (</w:t>
      </w:r>
      <w:proofErr w:type="gramStart"/>
      <w:r>
        <w:t xml:space="preserve">подпись)   </w:t>
      </w:r>
      <w:proofErr w:type="gramEnd"/>
      <w:r>
        <w:t xml:space="preserve">           (Ф.И.О.)</w:t>
      </w:r>
    </w:p>
    <w:p w:rsidR="006B4F76" w:rsidRDefault="006B4F76" w:rsidP="006B4F76">
      <w:pPr>
        <w:pStyle w:val="ConsPlusNonformat"/>
      </w:pPr>
      <w:r>
        <w:t>При этом прилагаю:</w:t>
      </w:r>
    </w:p>
    <w:p w:rsidR="006B4F76" w:rsidRDefault="006B4F76" w:rsidP="006B4F76">
      <w:pPr>
        <w:pStyle w:val="ConsPlusNonformat"/>
      </w:pPr>
      <w:r>
        <w:t>1.</w:t>
      </w:r>
    </w:p>
    <w:p w:rsidR="006B4F76" w:rsidRDefault="006B4F76" w:rsidP="006B4F76">
      <w:pPr>
        <w:pStyle w:val="ConsPlusNonformat"/>
      </w:pPr>
      <w:r>
        <w:t>2.</w:t>
      </w:r>
    </w:p>
    <w:p w:rsidR="006B4F76" w:rsidRDefault="006B4F76" w:rsidP="006B4F76">
      <w:pPr>
        <w:pStyle w:val="ConsPlusNonformat"/>
      </w:pPr>
      <w:r>
        <w:t>3.</w:t>
      </w:r>
    </w:p>
    <w:p w:rsidR="006B4F76" w:rsidRPr="00056AAC" w:rsidRDefault="006B4F76" w:rsidP="006B4F76">
      <w:pPr>
        <w:pStyle w:val="ConsPlusNonformat"/>
      </w:pPr>
    </w:p>
    <w:p w:rsidR="005D74B1" w:rsidRDefault="005D74B1" w:rsidP="00BF491E">
      <w:pPr>
        <w:suppressAutoHyphens/>
        <w:jc w:val="right"/>
        <w:rPr>
          <w:sz w:val="28"/>
          <w:szCs w:val="28"/>
          <w:lang w:eastAsia="ar-SA"/>
        </w:rPr>
      </w:pPr>
    </w:p>
    <w:sectPr w:rsidR="005D74B1" w:rsidSect="00D04431">
      <w:footerReference w:type="even" r:id="rId36"/>
      <w:footerReference w:type="default" r:id="rId37"/>
      <w:pgSz w:w="11906" w:h="16838" w:code="9"/>
      <w:pgMar w:top="1134" w:right="851" w:bottom="1134" w:left="1701" w:header="45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5EA" w:rsidRDefault="009375EA">
      <w:r>
        <w:separator/>
      </w:r>
    </w:p>
  </w:endnote>
  <w:endnote w:type="continuationSeparator" w:id="0">
    <w:p w:rsidR="009375EA" w:rsidRDefault="0093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EA" w:rsidRDefault="009375EA" w:rsidP="009F784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375EA" w:rsidRDefault="009375EA" w:rsidP="00F62F2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EA" w:rsidRDefault="009375EA" w:rsidP="009F784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26772">
      <w:rPr>
        <w:rStyle w:val="a9"/>
        <w:noProof/>
      </w:rPr>
      <w:t>19</w:t>
    </w:r>
    <w:r>
      <w:rPr>
        <w:rStyle w:val="a9"/>
      </w:rPr>
      <w:fldChar w:fldCharType="end"/>
    </w:r>
  </w:p>
  <w:p w:rsidR="009375EA" w:rsidRDefault="009375EA" w:rsidP="00F62F2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5EA" w:rsidRDefault="009375EA">
      <w:r>
        <w:separator/>
      </w:r>
    </w:p>
  </w:footnote>
  <w:footnote w:type="continuationSeparator" w:id="0">
    <w:p w:rsidR="009375EA" w:rsidRDefault="00937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04B6B90"/>
    <w:multiLevelType w:val="hybridMultilevel"/>
    <w:tmpl w:val="E4A06E4A"/>
    <w:lvl w:ilvl="0" w:tplc="0276C69C">
      <w:start w:val="1"/>
      <w:numFmt w:val="russianLower"/>
      <w:lvlText w:val="%1)"/>
      <w:lvlJc w:val="left"/>
      <w:pPr>
        <w:tabs>
          <w:tab w:val="num" w:pos="1440"/>
        </w:tabs>
        <w:ind w:left="1440" w:hanging="360"/>
      </w:pPr>
      <w:rPr>
        <w:rFonts w:hint="default"/>
      </w:rPr>
    </w:lvl>
    <w:lvl w:ilvl="1" w:tplc="E8627F4C">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1263ACE"/>
    <w:multiLevelType w:val="hybridMultilevel"/>
    <w:tmpl w:val="2F1E0D5C"/>
    <w:lvl w:ilvl="0" w:tplc="D3200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3A9236D"/>
    <w:multiLevelType w:val="hybridMultilevel"/>
    <w:tmpl w:val="11FA0FAA"/>
    <w:lvl w:ilvl="0" w:tplc="A61ACD0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56A5A88"/>
    <w:multiLevelType w:val="hybridMultilevel"/>
    <w:tmpl w:val="AEE8A0F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174B49A5"/>
    <w:multiLevelType w:val="hybridMultilevel"/>
    <w:tmpl w:val="F19EF18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15:restartNumberingAfterBreak="0">
    <w:nsid w:val="1D17384F"/>
    <w:multiLevelType w:val="hybridMultilevel"/>
    <w:tmpl w:val="F9BE85E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1DFC114D"/>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28A60FE1"/>
    <w:multiLevelType w:val="hybridMultilevel"/>
    <w:tmpl w:val="AB08D3E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31B7715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3311DA3"/>
    <w:multiLevelType w:val="hybridMultilevel"/>
    <w:tmpl w:val="670A58A0"/>
    <w:lvl w:ilvl="0" w:tplc="04190013">
      <w:start w:val="1"/>
      <w:numFmt w:val="upperRoman"/>
      <w:lvlText w:val="%1."/>
      <w:lvlJc w:val="right"/>
      <w:pPr>
        <w:ind w:left="5115" w:hanging="360"/>
      </w:pPr>
    </w:lvl>
    <w:lvl w:ilvl="1" w:tplc="04190019" w:tentative="1">
      <w:start w:val="1"/>
      <w:numFmt w:val="lowerLetter"/>
      <w:lvlText w:val="%2."/>
      <w:lvlJc w:val="left"/>
      <w:pPr>
        <w:ind w:left="5835" w:hanging="360"/>
      </w:pPr>
    </w:lvl>
    <w:lvl w:ilvl="2" w:tplc="0419001B" w:tentative="1">
      <w:start w:val="1"/>
      <w:numFmt w:val="lowerRoman"/>
      <w:lvlText w:val="%3."/>
      <w:lvlJc w:val="right"/>
      <w:pPr>
        <w:ind w:left="6555" w:hanging="180"/>
      </w:pPr>
    </w:lvl>
    <w:lvl w:ilvl="3" w:tplc="0419000F" w:tentative="1">
      <w:start w:val="1"/>
      <w:numFmt w:val="decimal"/>
      <w:lvlText w:val="%4."/>
      <w:lvlJc w:val="left"/>
      <w:pPr>
        <w:ind w:left="7275" w:hanging="360"/>
      </w:pPr>
    </w:lvl>
    <w:lvl w:ilvl="4" w:tplc="04190019" w:tentative="1">
      <w:start w:val="1"/>
      <w:numFmt w:val="lowerLetter"/>
      <w:lvlText w:val="%5."/>
      <w:lvlJc w:val="left"/>
      <w:pPr>
        <w:ind w:left="7995" w:hanging="360"/>
      </w:pPr>
    </w:lvl>
    <w:lvl w:ilvl="5" w:tplc="0419001B" w:tentative="1">
      <w:start w:val="1"/>
      <w:numFmt w:val="lowerRoman"/>
      <w:lvlText w:val="%6."/>
      <w:lvlJc w:val="right"/>
      <w:pPr>
        <w:ind w:left="8715" w:hanging="180"/>
      </w:pPr>
    </w:lvl>
    <w:lvl w:ilvl="6" w:tplc="0419000F" w:tentative="1">
      <w:start w:val="1"/>
      <w:numFmt w:val="decimal"/>
      <w:lvlText w:val="%7."/>
      <w:lvlJc w:val="left"/>
      <w:pPr>
        <w:ind w:left="9435" w:hanging="360"/>
      </w:pPr>
    </w:lvl>
    <w:lvl w:ilvl="7" w:tplc="04190019" w:tentative="1">
      <w:start w:val="1"/>
      <w:numFmt w:val="lowerLetter"/>
      <w:lvlText w:val="%8."/>
      <w:lvlJc w:val="left"/>
      <w:pPr>
        <w:ind w:left="10155" w:hanging="360"/>
      </w:pPr>
    </w:lvl>
    <w:lvl w:ilvl="8" w:tplc="0419001B" w:tentative="1">
      <w:start w:val="1"/>
      <w:numFmt w:val="lowerRoman"/>
      <w:lvlText w:val="%9."/>
      <w:lvlJc w:val="right"/>
      <w:pPr>
        <w:ind w:left="10875" w:hanging="180"/>
      </w:pPr>
    </w:lvl>
  </w:abstractNum>
  <w:abstractNum w:abstractNumId="24" w15:restartNumberingAfterBreak="0">
    <w:nsid w:val="39193E7A"/>
    <w:multiLevelType w:val="hybridMultilevel"/>
    <w:tmpl w:val="38928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A3D0410"/>
    <w:multiLevelType w:val="hybridMultilevel"/>
    <w:tmpl w:val="088A08A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C972D19"/>
    <w:multiLevelType w:val="hybridMultilevel"/>
    <w:tmpl w:val="8372393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4428017E"/>
    <w:multiLevelType w:val="hybridMultilevel"/>
    <w:tmpl w:val="BE462C60"/>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8" w15:restartNumberingAfterBreak="0">
    <w:nsid w:val="45865E4F"/>
    <w:multiLevelType w:val="singleLevel"/>
    <w:tmpl w:val="68CCF41A"/>
    <w:lvl w:ilvl="0">
      <w:start w:val="1"/>
      <w:numFmt w:val="decimal"/>
      <w:lvlText w:val="%1."/>
      <w:lvlJc w:val="left"/>
      <w:pPr>
        <w:tabs>
          <w:tab w:val="num" w:pos="927"/>
        </w:tabs>
        <w:ind w:left="927" w:hanging="360"/>
      </w:pPr>
      <w:rPr>
        <w:rFonts w:hint="default"/>
      </w:rPr>
    </w:lvl>
  </w:abstractNum>
  <w:abstractNum w:abstractNumId="29" w15:restartNumberingAfterBreak="0">
    <w:nsid w:val="4F006629"/>
    <w:multiLevelType w:val="hybridMultilevel"/>
    <w:tmpl w:val="1FAC6098"/>
    <w:lvl w:ilvl="0" w:tplc="E8627F4C">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9B11E29"/>
    <w:multiLevelType w:val="hybridMultilevel"/>
    <w:tmpl w:val="92FEA8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5FAE72A3"/>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65926C40"/>
    <w:multiLevelType w:val="hybridMultilevel"/>
    <w:tmpl w:val="D8A6F1E0"/>
    <w:lvl w:ilvl="0" w:tplc="13FE3EC0">
      <w:start w:val="2"/>
      <w:numFmt w:val="upperRoman"/>
      <w:lvlText w:val="%1."/>
      <w:lvlJc w:val="left"/>
      <w:pPr>
        <w:ind w:left="5115" w:hanging="720"/>
      </w:pPr>
      <w:rPr>
        <w:rFonts w:eastAsia="Times New Roman"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3" w15:restartNumberingAfterBreak="0">
    <w:nsid w:val="7416341E"/>
    <w:multiLevelType w:val="hybridMultilevel"/>
    <w:tmpl w:val="ED2C5186"/>
    <w:lvl w:ilvl="0" w:tplc="8E8C22B8">
      <w:start w:val="1"/>
      <w:numFmt w:val="russianLower"/>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4" w15:restartNumberingAfterBreak="0">
    <w:nsid w:val="79977B89"/>
    <w:multiLevelType w:val="hybridMultilevel"/>
    <w:tmpl w:val="116E05A4"/>
    <w:lvl w:ilvl="0" w:tplc="019643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15:restartNumberingAfterBreak="0">
    <w:nsid w:val="7B552ECC"/>
    <w:multiLevelType w:val="hybridMultilevel"/>
    <w:tmpl w:val="22A698E8"/>
    <w:lvl w:ilvl="0" w:tplc="01964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2745CB"/>
    <w:multiLevelType w:val="hybridMultilevel"/>
    <w:tmpl w:val="73DC434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7C8A1AC0"/>
    <w:multiLevelType w:val="hybridMultilevel"/>
    <w:tmpl w:val="AEE8A0F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28"/>
  </w:num>
  <w:num w:numId="2">
    <w:abstractNumId w:val="20"/>
  </w:num>
  <w:num w:numId="3">
    <w:abstractNumId w:val="31"/>
  </w:num>
  <w:num w:numId="4">
    <w:abstractNumId w:val="22"/>
  </w:num>
  <w:num w:numId="5">
    <w:abstractNumId w:val="24"/>
  </w:num>
  <w:num w:numId="6">
    <w:abstractNumId w:val="33"/>
  </w:num>
  <w:num w:numId="7">
    <w:abstractNumId w:val="36"/>
  </w:num>
  <w:num w:numId="8">
    <w:abstractNumId w:val="18"/>
  </w:num>
  <w:num w:numId="9">
    <w:abstractNumId w:val="30"/>
  </w:num>
  <w:num w:numId="10">
    <w:abstractNumId w:val="21"/>
  </w:num>
  <w:num w:numId="11">
    <w:abstractNumId w:val="14"/>
  </w:num>
  <w:num w:numId="12">
    <w:abstractNumId w:val="29"/>
  </w:num>
  <w:num w:numId="13">
    <w:abstractNumId w:val="15"/>
  </w:num>
  <w:num w:numId="14">
    <w:abstractNumId w:val="32"/>
  </w:num>
  <w:num w:numId="15">
    <w:abstractNumId w:val="23"/>
  </w:num>
  <w:num w:numId="16">
    <w:abstractNumId w:val="34"/>
  </w:num>
  <w:num w:numId="17">
    <w:abstractNumId w:val="35"/>
  </w:num>
  <w:num w:numId="18">
    <w:abstractNumId w:val="16"/>
  </w:num>
  <w:num w:numId="19">
    <w:abstractNumId w:val="17"/>
  </w:num>
  <w:num w:numId="20">
    <w:abstractNumId w:val="26"/>
  </w:num>
  <w:num w:numId="21">
    <w:abstractNumId w:val="19"/>
  </w:num>
  <w:num w:numId="22">
    <w:abstractNumId w:val="2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301"/>
    <w:rsid w:val="000007D3"/>
    <w:rsid w:val="000015FD"/>
    <w:rsid w:val="00007FAA"/>
    <w:rsid w:val="0001330D"/>
    <w:rsid w:val="00013406"/>
    <w:rsid w:val="0001419B"/>
    <w:rsid w:val="00015143"/>
    <w:rsid w:val="00017F98"/>
    <w:rsid w:val="00027919"/>
    <w:rsid w:val="000332AD"/>
    <w:rsid w:val="0004184A"/>
    <w:rsid w:val="0004405F"/>
    <w:rsid w:val="00046464"/>
    <w:rsid w:val="00046EDA"/>
    <w:rsid w:val="0004751F"/>
    <w:rsid w:val="000518B1"/>
    <w:rsid w:val="00056F4E"/>
    <w:rsid w:val="00060C4D"/>
    <w:rsid w:val="00061786"/>
    <w:rsid w:val="00063C9F"/>
    <w:rsid w:val="00065CE4"/>
    <w:rsid w:val="00066431"/>
    <w:rsid w:val="00066CA2"/>
    <w:rsid w:val="0006768C"/>
    <w:rsid w:val="00072084"/>
    <w:rsid w:val="000749FF"/>
    <w:rsid w:val="000826EF"/>
    <w:rsid w:val="00083EB8"/>
    <w:rsid w:val="00084A7E"/>
    <w:rsid w:val="00087754"/>
    <w:rsid w:val="000909A9"/>
    <w:rsid w:val="00091519"/>
    <w:rsid w:val="00093393"/>
    <w:rsid w:val="00093C5D"/>
    <w:rsid w:val="000A1DB0"/>
    <w:rsid w:val="000A4870"/>
    <w:rsid w:val="000A49F0"/>
    <w:rsid w:val="000B281B"/>
    <w:rsid w:val="000B2FE8"/>
    <w:rsid w:val="000B3F82"/>
    <w:rsid w:val="000B40C2"/>
    <w:rsid w:val="000B5737"/>
    <w:rsid w:val="000C0953"/>
    <w:rsid w:val="000C4D1C"/>
    <w:rsid w:val="000C7A28"/>
    <w:rsid w:val="000D2EB9"/>
    <w:rsid w:val="000E2676"/>
    <w:rsid w:val="000E3BE1"/>
    <w:rsid w:val="000E5B65"/>
    <w:rsid w:val="000E69D8"/>
    <w:rsid w:val="000F15EA"/>
    <w:rsid w:val="000F3AC2"/>
    <w:rsid w:val="000F7AD1"/>
    <w:rsid w:val="000F7E1F"/>
    <w:rsid w:val="000F7ED7"/>
    <w:rsid w:val="00101172"/>
    <w:rsid w:val="00101306"/>
    <w:rsid w:val="0010181A"/>
    <w:rsid w:val="00101C90"/>
    <w:rsid w:val="001102C6"/>
    <w:rsid w:val="001161A8"/>
    <w:rsid w:val="001176DE"/>
    <w:rsid w:val="00123015"/>
    <w:rsid w:val="001236C0"/>
    <w:rsid w:val="001245AD"/>
    <w:rsid w:val="001277F3"/>
    <w:rsid w:val="001301A0"/>
    <w:rsid w:val="00131CDF"/>
    <w:rsid w:val="00132BC7"/>
    <w:rsid w:val="0013523B"/>
    <w:rsid w:val="00135F35"/>
    <w:rsid w:val="001367CF"/>
    <w:rsid w:val="00136AF6"/>
    <w:rsid w:val="001379D2"/>
    <w:rsid w:val="00137DA4"/>
    <w:rsid w:val="001402F3"/>
    <w:rsid w:val="0014196D"/>
    <w:rsid w:val="00142148"/>
    <w:rsid w:val="00145220"/>
    <w:rsid w:val="001462C2"/>
    <w:rsid w:val="00146533"/>
    <w:rsid w:val="00150A66"/>
    <w:rsid w:val="00151A7A"/>
    <w:rsid w:val="001530AB"/>
    <w:rsid w:val="001535EC"/>
    <w:rsid w:val="00153756"/>
    <w:rsid w:val="00153984"/>
    <w:rsid w:val="00154301"/>
    <w:rsid w:val="00155953"/>
    <w:rsid w:val="00162A4B"/>
    <w:rsid w:val="0016514A"/>
    <w:rsid w:val="00172111"/>
    <w:rsid w:val="001747BA"/>
    <w:rsid w:val="00175338"/>
    <w:rsid w:val="00176961"/>
    <w:rsid w:val="00182214"/>
    <w:rsid w:val="0018586F"/>
    <w:rsid w:val="00194809"/>
    <w:rsid w:val="00194B0F"/>
    <w:rsid w:val="00195478"/>
    <w:rsid w:val="001A3DFD"/>
    <w:rsid w:val="001A7C82"/>
    <w:rsid w:val="001B24D9"/>
    <w:rsid w:val="001C41BB"/>
    <w:rsid w:val="001C524D"/>
    <w:rsid w:val="001C7838"/>
    <w:rsid w:val="001C7FBC"/>
    <w:rsid w:val="001D2303"/>
    <w:rsid w:val="001E25D6"/>
    <w:rsid w:val="001E4912"/>
    <w:rsid w:val="001E4DC0"/>
    <w:rsid w:val="001E6876"/>
    <w:rsid w:val="001F10F7"/>
    <w:rsid w:val="001F166F"/>
    <w:rsid w:val="001F183A"/>
    <w:rsid w:val="001F223B"/>
    <w:rsid w:val="001F308F"/>
    <w:rsid w:val="001F414D"/>
    <w:rsid w:val="0020099D"/>
    <w:rsid w:val="00202216"/>
    <w:rsid w:val="0021145C"/>
    <w:rsid w:val="00211AF6"/>
    <w:rsid w:val="0021385B"/>
    <w:rsid w:val="00220270"/>
    <w:rsid w:val="00224FEA"/>
    <w:rsid w:val="00233763"/>
    <w:rsid w:val="00234BC9"/>
    <w:rsid w:val="00234E0E"/>
    <w:rsid w:val="0024574E"/>
    <w:rsid w:val="00246E16"/>
    <w:rsid w:val="0024788F"/>
    <w:rsid w:val="00251AE1"/>
    <w:rsid w:val="00260356"/>
    <w:rsid w:val="00261512"/>
    <w:rsid w:val="0027424B"/>
    <w:rsid w:val="002804D4"/>
    <w:rsid w:val="00281D09"/>
    <w:rsid w:val="00281D7C"/>
    <w:rsid w:val="00287DAA"/>
    <w:rsid w:val="002908ED"/>
    <w:rsid w:val="00290CA8"/>
    <w:rsid w:val="00291CD6"/>
    <w:rsid w:val="002923C1"/>
    <w:rsid w:val="00292BAF"/>
    <w:rsid w:val="002937E6"/>
    <w:rsid w:val="00296867"/>
    <w:rsid w:val="002A0020"/>
    <w:rsid w:val="002A05B3"/>
    <w:rsid w:val="002A1A0E"/>
    <w:rsid w:val="002A230C"/>
    <w:rsid w:val="002A4585"/>
    <w:rsid w:val="002B225C"/>
    <w:rsid w:val="002B2A7E"/>
    <w:rsid w:val="002B7203"/>
    <w:rsid w:val="002C121B"/>
    <w:rsid w:val="002C1B5E"/>
    <w:rsid w:val="002C2A40"/>
    <w:rsid w:val="002C38F2"/>
    <w:rsid w:val="002C5524"/>
    <w:rsid w:val="002D11AF"/>
    <w:rsid w:val="002D172C"/>
    <w:rsid w:val="002D5EB8"/>
    <w:rsid w:val="002D6400"/>
    <w:rsid w:val="002D7AD9"/>
    <w:rsid w:val="002E15BB"/>
    <w:rsid w:val="002E5782"/>
    <w:rsid w:val="002F46E3"/>
    <w:rsid w:val="002F72FB"/>
    <w:rsid w:val="003007CE"/>
    <w:rsid w:val="003020FA"/>
    <w:rsid w:val="00303931"/>
    <w:rsid w:val="00306D1E"/>
    <w:rsid w:val="00311A43"/>
    <w:rsid w:val="00315040"/>
    <w:rsid w:val="00321246"/>
    <w:rsid w:val="003249FC"/>
    <w:rsid w:val="00327897"/>
    <w:rsid w:val="00330747"/>
    <w:rsid w:val="00332C5C"/>
    <w:rsid w:val="00332FC7"/>
    <w:rsid w:val="00336466"/>
    <w:rsid w:val="00340255"/>
    <w:rsid w:val="003402C6"/>
    <w:rsid w:val="00344422"/>
    <w:rsid w:val="003448A9"/>
    <w:rsid w:val="003448D1"/>
    <w:rsid w:val="00344F61"/>
    <w:rsid w:val="00347C10"/>
    <w:rsid w:val="0035008E"/>
    <w:rsid w:val="003523A7"/>
    <w:rsid w:val="00352948"/>
    <w:rsid w:val="0035488E"/>
    <w:rsid w:val="00355B58"/>
    <w:rsid w:val="003576E4"/>
    <w:rsid w:val="00357CF9"/>
    <w:rsid w:val="00361386"/>
    <w:rsid w:val="00363071"/>
    <w:rsid w:val="00363CBB"/>
    <w:rsid w:val="00364CB8"/>
    <w:rsid w:val="00365CC4"/>
    <w:rsid w:val="00367626"/>
    <w:rsid w:val="003677B2"/>
    <w:rsid w:val="0038120A"/>
    <w:rsid w:val="00381909"/>
    <w:rsid w:val="00381FE1"/>
    <w:rsid w:val="00383D49"/>
    <w:rsid w:val="00384106"/>
    <w:rsid w:val="0038552E"/>
    <w:rsid w:val="00385FBD"/>
    <w:rsid w:val="00387170"/>
    <w:rsid w:val="0039569C"/>
    <w:rsid w:val="00396182"/>
    <w:rsid w:val="00396628"/>
    <w:rsid w:val="003A05B0"/>
    <w:rsid w:val="003A1B40"/>
    <w:rsid w:val="003A1E7F"/>
    <w:rsid w:val="003A391F"/>
    <w:rsid w:val="003B2D3B"/>
    <w:rsid w:val="003B6E50"/>
    <w:rsid w:val="003B7DED"/>
    <w:rsid w:val="003C43FC"/>
    <w:rsid w:val="003C47FC"/>
    <w:rsid w:val="003C4C94"/>
    <w:rsid w:val="003D3581"/>
    <w:rsid w:val="003D4C2B"/>
    <w:rsid w:val="003E0348"/>
    <w:rsid w:val="003E160D"/>
    <w:rsid w:val="003E18DC"/>
    <w:rsid w:val="003E1D8C"/>
    <w:rsid w:val="003E2575"/>
    <w:rsid w:val="003E2D27"/>
    <w:rsid w:val="003E2D94"/>
    <w:rsid w:val="003E3087"/>
    <w:rsid w:val="003E47BE"/>
    <w:rsid w:val="003E490A"/>
    <w:rsid w:val="003E4C2D"/>
    <w:rsid w:val="003E702C"/>
    <w:rsid w:val="003E7121"/>
    <w:rsid w:val="003F0716"/>
    <w:rsid w:val="003F1456"/>
    <w:rsid w:val="003F248A"/>
    <w:rsid w:val="003F39FB"/>
    <w:rsid w:val="003F69FC"/>
    <w:rsid w:val="00401993"/>
    <w:rsid w:val="00401AFB"/>
    <w:rsid w:val="00402609"/>
    <w:rsid w:val="004039BC"/>
    <w:rsid w:val="00404C69"/>
    <w:rsid w:val="00405572"/>
    <w:rsid w:val="004062B0"/>
    <w:rsid w:val="00410A10"/>
    <w:rsid w:val="0041167C"/>
    <w:rsid w:val="00414C10"/>
    <w:rsid w:val="004161D3"/>
    <w:rsid w:val="00417CDE"/>
    <w:rsid w:val="00422DF1"/>
    <w:rsid w:val="004302A7"/>
    <w:rsid w:val="00430B6C"/>
    <w:rsid w:val="0043709C"/>
    <w:rsid w:val="00441D6C"/>
    <w:rsid w:val="0044214C"/>
    <w:rsid w:val="00442AE3"/>
    <w:rsid w:val="00443FFD"/>
    <w:rsid w:val="0045064D"/>
    <w:rsid w:val="00454B0F"/>
    <w:rsid w:val="004562A2"/>
    <w:rsid w:val="0045777B"/>
    <w:rsid w:val="004613E2"/>
    <w:rsid w:val="00462407"/>
    <w:rsid w:val="00467679"/>
    <w:rsid w:val="004709E8"/>
    <w:rsid w:val="00472CF9"/>
    <w:rsid w:val="00472F43"/>
    <w:rsid w:val="0047507D"/>
    <w:rsid w:val="00480F7B"/>
    <w:rsid w:val="0049011A"/>
    <w:rsid w:val="00490233"/>
    <w:rsid w:val="00495B18"/>
    <w:rsid w:val="00496A39"/>
    <w:rsid w:val="004A08A3"/>
    <w:rsid w:val="004A0DFC"/>
    <w:rsid w:val="004A10E1"/>
    <w:rsid w:val="004A2BAC"/>
    <w:rsid w:val="004A32E6"/>
    <w:rsid w:val="004B012C"/>
    <w:rsid w:val="004B3E24"/>
    <w:rsid w:val="004B5140"/>
    <w:rsid w:val="004B7CEB"/>
    <w:rsid w:val="004C2097"/>
    <w:rsid w:val="004C3686"/>
    <w:rsid w:val="004C3EB1"/>
    <w:rsid w:val="004C69DF"/>
    <w:rsid w:val="004D28C8"/>
    <w:rsid w:val="004D6C93"/>
    <w:rsid w:val="004D7009"/>
    <w:rsid w:val="004E218E"/>
    <w:rsid w:val="004E45E2"/>
    <w:rsid w:val="004E5EEA"/>
    <w:rsid w:val="004E6053"/>
    <w:rsid w:val="004F303C"/>
    <w:rsid w:val="00504027"/>
    <w:rsid w:val="005041E8"/>
    <w:rsid w:val="00506ABB"/>
    <w:rsid w:val="00515827"/>
    <w:rsid w:val="005171AB"/>
    <w:rsid w:val="005173FB"/>
    <w:rsid w:val="0053026B"/>
    <w:rsid w:val="00532B63"/>
    <w:rsid w:val="00532CC7"/>
    <w:rsid w:val="00532E97"/>
    <w:rsid w:val="00540837"/>
    <w:rsid w:val="00542EF7"/>
    <w:rsid w:val="00543420"/>
    <w:rsid w:val="005476BA"/>
    <w:rsid w:val="00550186"/>
    <w:rsid w:val="00556642"/>
    <w:rsid w:val="005622C1"/>
    <w:rsid w:val="00562A16"/>
    <w:rsid w:val="00564068"/>
    <w:rsid w:val="005658BD"/>
    <w:rsid w:val="00566275"/>
    <w:rsid w:val="00566658"/>
    <w:rsid w:val="00570B9E"/>
    <w:rsid w:val="00571D3B"/>
    <w:rsid w:val="00572122"/>
    <w:rsid w:val="00573BB4"/>
    <w:rsid w:val="005778D9"/>
    <w:rsid w:val="00581143"/>
    <w:rsid w:val="00581B26"/>
    <w:rsid w:val="005854D3"/>
    <w:rsid w:val="00587432"/>
    <w:rsid w:val="0059218A"/>
    <w:rsid w:val="0059333D"/>
    <w:rsid w:val="00594522"/>
    <w:rsid w:val="00595D92"/>
    <w:rsid w:val="00596528"/>
    <w:rsid w:val="005A037A"/>
    <w:rsid w:val="005A0CF0"/>
    <w:rsid w:val="005A1DF4"/>
    <w:rsid w:val="005A36CA"/>
    <w:rsid w:val="005A4C6C"/>
    <w:rsid w:val="005A72A2"/>
    <w:rsid w:val="005B0112"/>
    <w:rsid w:val="005B053F"/>
    <w:rsid w:val="005B095E"/>
    <w:rsid w:val="005B271D"/>
    <w:rsid w:val="005B2B0D"/>
    <w:rsid w:val="005B37ED"/>
    <w:rsid w:val="005B46A1"/>
    <w:rsid w:val="005B5421"/>
    <w:rsid w:val="005B5F5B"/>
    <w:rsid w:val="005B62B0"/>
    <w:rsid w:val="005C073A"/>
    <w:rsid w:val="005C0A14"/>
    <w:rsid w:val="005C131E"/>
    <w:rsid w:val="005C350D"/>
    <w:rsid w:val="005C5C66"/>
    <w:rsid w:val="005C62E7"/>
    <w:rsid w:val="005C6B54"/>
    <w:rsid w:val="005D05AC"/>
    <w:rsid w:val="005D12D6"/>
    <w:rsid w:val="005D2368"/>
    <w:rsid w:val="005D2CB5"/>
    <w:rsid w:val="005D30EA"/>
    <w:rsid w:val="005D3C8D"/>
    <w:rsid w:val="005D4A93"/>
    <w:rsid w:val="005D6168"/>
    <w:rsid w:val="005D6FAB"/>
    <w:rsid w:val="005D74B1"/>
    <w:rsid w:val="005E2F83"/>
    <w:rsid w:val="005E561C"/>
    <w:rsid w:val="005E60AD"/>
    <w:rsid w:val="005E74EF"/>
    <w:rsid w:val="005F4D31"/>
    <w:rsid w:val="005F65A6"/>
    <w:rsid w:val="006005C7"/>
    <w:rsid w:val="00600B8D"/>
    <w:rsid w:val="006057CB"/>
    <w:rsid w:val="006073DB"/>
    <w:rsid w:val="00610092"/>
    <w:rsid w:val="0061124A"/>
    <w:rsid w:val="00613024"/>
    <w:rsid w:val="00615AC1"/>
    <w:rsid w:val="00621A2B"/>
    <w:rsid w:val="0062387A"/>
    <w:rsid w:val="0062425B"/>
    <w:rsid w:val="00630B77"/>
    <w:rsid w:val="00632565"/>
    <w:rsid w:val="00633902"/>
    <w:rsid w:val="00635903"/>
    <w:rsid w:val="00635AE8"/>
    <w:rsid w:val="006368A8"/>
    <w:rsid w:val="006378FF"/>
    <w:rsid w:val="00645955"/>
    <w:rsid w:val="006514D6"/>
    <w:rsid w:val="00656F11"/>
    <w:rsid w:val="00657566"/>
    <w:rsid w:val="0066384E"/>
    <w:rsid w:val="00665E1E"/>
    <w:rsid w:val="00670E78"/>
    <w:rsid w:val="006769AD"/>
    <w:rsid w:val="00677781"/>
    <w:rsid w:val="00681E6B"/>
    <w:rsid w:val="006844E2"/>
    <w:rsid w:val="00696367"/>
    <w:rsid w:val="006A2DBE"/>
    <w:rsid w:val="006A4CA2"/>
    <w:rsid w:val="006A7849"/>
    <w:rsid w:val="006B111C"/>
    <w:rsid w:val="006B2FFD"/>
    <w:rsid w:val="006B40C2"/>
    <w:rsid w:val="006B4399"/>
    <w:rsid w:val="006B4F76"/>
    <w:rsid w:val="006B5772"/>
    <w:rsid w:val="006B6A04"/>
    <w:rsid w:val="006B7603"/>
    <w:rsid w:val="006C17A2"/>
    <w:rsid w:val="006C3F3A"/>
    <w:rsid w:val="006C4D2D"/>
    <w:rsid w:val="006C4F4B"/>
    <w:rsid w:val="006C617D"/>
    <w:rsid w:val="006C6304"/>
    <w:rsid w:val="006D0E1A"/>
    <w:rsid w:val="006D4655"/>
    <w:rsid w:val="006D5268"/>
    <w:rsid w:val="006D6670"/>
    <w:rsid w:val="006E6207"/>
    <w:rsid w:val="006E686D"/>
    <w:rsid w:val="006F0A2D"/>
    <w:rsid w:val="006F0B1E"/>
    <w:rsid w:val="006F1064"/>
    <w:rsid w:val="006F7A71"/>
    <w:rsid w:val="0070260C"/>
    <w:rsid w:val="007048F3"/>
    <w:rsid w:val="00707FF0"/>
    <w:rsid w:val="007109E0"/>
    <w:rsid w:val="00712A9B"/>
    <w:rsid w:val="00715A29"/>
    <w:rsid w:val="007160F5"/>
    <w:rsid w:val="00722BD2"/>
    <w:rsid w:val="00723495"/>
    <w:rsid w:val="00730E5A"/>
    <w:rsid w:val="0073259F"/>
    <w:rsid w:val="00736DCF"/>
    <w:rsid w:val="00741545"/>
    <w:rsid w:val="0074253C"/>
    <w:rsid w:val="00744DF2"/>
    <w:rsid w:val="007531D7"/>
    <w:rsid w:val="007534FC"/>
    <w:rsid w:val="00755301"/>
    <w:rsid w:val="007700EC"/>
    <w:rsid w:val="0077164D"/>
    <w:rsid w:val="007719ED"/>
    <w:rsid w:val="007757B7"/>
    <w:rsid w:val="00781765"/>
    <w:rsid w:val="00783835"/>
    <w:rsid w:val="007867B9"/>
    <w:rsid w:val="007906E8"/>
    <w:rsid w:val="0079288D"/>
    <w:rsid w:val="00792AF4"/>
    <w:rsid w:val="00793393"/>
    <w:rsid w:val="00793A58"/>
    <w:rsid w:val="00796427"/>
    <w:rsid w:val="007A0B4F"/>
    <w:rsid w:val="007B119A"/>
    <w:rsid w:val="007B1548"/>
    <w:rsid w:val="007B3C99"/>
    <w:rsid w:val="007B5823"/>
    <w:rsid w:val="007C07EA"/>
    <w:rsid w:val="007C30A3"/>
    <w:rsid w:val="007C354F"/>
    <w:rsid w:val="007C5569"/>
    <w:rsid w:val="007C6C55"/>
    <w:rsid w:val="007D0D84"/>
    <w:rsid w:val="007D2104"/>
    <w:rsid w:val="007D2969"/>
    <w:rsid w:val="007D3BBD"/>
    <w:rsid w:val="007D4107"/>
    <w:rsid w:val="007D481B"/>
    <w:rsid w:val="007D4B78"/>
    <w:rsid w:val="007D5A55"/>
    <w:rsid w:val="007E1B2B"/>
    <w:rsid w:val="007E40A6"/>
    <w:rsid w:val="007F0285"/>
    <w:rsid w:val="007F2974"/>
    <w:rsid w:val="007F3F03"/>
    <w:rsid w:val="007F5F59"/>
    <w:rsid w:val="00803CE4"/>
    <w:rsid w:val="008053E1"/>
    <w:rsid w:val="0080629C"/>
    <w:rsid w:val="00810877"/>
    <w:rsid w:val="0081105C"/>
    <w:rsid w:val="00811A36"/>
    <w:rsid w:val="00812C8B"/>
    <w:rsid w:val="00814F74"/>
    <w:rsid w:val="00816D6F"/>
    <w:rsid w:val="008175F2"/>
    <w:rsid w:val="00817E38"/>
    <w:rsid w:val="008208E1"/>
    <w:rsid w:val="00821495"/>
    <w:rsid w:val="0082462C"/>
    <w:rsid w:val="00832A61"/>
    <w:rsid w:val="00835DB1"/>
    <w:rsid w:val="00852137"/>
    <w:rsid w:val="00852A3F"/>
    <w:rsid w:val="008604EC"/>
    <w:rsid w:val="00865F9C"/>
    <w:rsid w:val="00873713"/>
    <w:rsid w:val="00896AFA"/>
    <w:rsid w:val="008A1311"/>
    <w:rsid w:val="008A1530"/>
    <w:rsid w:val="008A26DF"/>
    <w:rsid w:val="008B127D"/>
    <w:rsid w:val="008C5850"/>
    <w:rsid w:val="008C635B"/>
    <w:rsid w:val="008C7752"/>
    <w:rsid w:val="008D4B90"/>
    <w:rsid w:val="008D61D0"/>
    <w:rsid w:val="008E0982"/>
    <w:rsid w:val="008E2FDB"/>
    <w:rsid w:val="008E4FC8"/>
    <w:rsid w:val="008E55E2"/>
    <w:rsid w:val="008F410A"/>
    <w:rsid w:val="008F5025"/>
    <w:rsid w:val="0090269F"/>
    <w:rsid w:val="00906C9E"/>
    <w:rsid w:val="0091025E"/>
    <w:rsid w:val="009106A3"/>
    <w:rsid w:val="00915749"/>
    <w:rsid w:val="009161D9"/>
    <w:rsid w:val="00916432"/>
    <w:rsid w:val="00920DC5"/>
    <w:rsid w:val="00922759"/>
    <w:rsid w:val="00922D78"/>
    <w:rsid w:val="009234C7"/>
    <w:rsid w:val="00926F2C"/>
    <w:rsid w:val="00930731"/>
    <w:rsid w:val="00931E24"/>
    <w:rsid w:val="009327F7"/>
    <w:rsid w:val="00933980"/>
    <w:rsid w:val="009342B9"/>
    <w:rsid w:val="00935E98"/>
    <w:rsid w:val="00936ECA"/>
    <w:rsid w:val="009375EA"/>
    <w:rsid w:val="00941EBC"/>
    <w:rsid w:val="00943476"/>
    <w:rsid w:val="0094707B"/>
    <w:rsid w:val="0094761C"/>
    <w:rsid w:val="009533A7"/>
    <w:rsid w:val="009627C6"/>
    <w:rsid w:val="00962AA0"/>
    <w:rsid w:val="0096389B"/>
    <w:rsid w:val="009639DF"/>
    <w:rsid w:val="00964A06"/>
    <w:rsid w:val="009654CD"/>
    <w:rsid w:val="0096598C"/>
    <w:rsid w:val="00966ACE"/>
    <w:rsid w:val="00966D68"/>
    <w:rsid w:val="009734C8"/>
    <w:rsid w:val="009739D0"/>
    <w:rsid w:val="00973E3B"/>
    <w:rsid w:val="00976762"/>
    <w:rsid w:val="00976C2E"/>
    <w:rsid w:val="0097736B"/>
    <w:rsid w:val="00980ED5"/>
    <w:rsid w:val="0098130F"/>
    <w:rsid w:val="00981D97"/>
    <w:rsid w:val="00983508"/>
    <w:rsid w:val="0098380F"/>
    <w:rsid w:val="00983D85"/>
    <w:rsid w:val="009878E4"/>
    <w:rsid w:val="0099011C"/>
    <w:rsid w:val="00993BE1"/>
    <w:rsid w:val="009945FB"/>
    <w:rsid w:val="00995183"/>
    <w:rsid w:val="00995640"/>
    <w:rsid w:val="009956C1"/>
    <w:rsid w:val="009956E4"/>
    <w:rsid w:val="009A29CB"/>
    <w:rsid w:val="009A341F"/>
    <w:rsid w:val="009A411E"/>
    <w:rsid w:val="009A4481"/>
    <w:rsid w:val="009B09F2"/>
    <w:rsid w:val="009B17D9"/>
    <w:rsid w:val="009B21E8"/>
    <w:rsid w:val="009C2B46"/>
    <w:rsid w:val="009C3218"/>
    <w:rsid w:val="009D231A"/>
    <w:rsid w:val="009D334A"/>
    <w:rsid w:val="009E0DFF"/>
    <w:rsid w:val="009E7181"/>
    <w:rsid w:val="009F7846"/>
    <w:rsid w:val="00A02482"/>
    <w:rsid w:val="00A02632"/>
    <w:rsid w:val="00A04E68"/>
    <w:rsid w:val="00A04E73"/>
    <w:rsid w:val="00A07469"/>
    <w:rsid w:val="00A1122B"/>
    <w:rsid w:val="00A15DD7"/>
    <w:rsid w:val="00A25AC7"/>
    <w:rsid w:val="00A26772"/>
    <w:rsid w:val="00A31CDE"/>
    <w:rsid w:val="00A32A27"/>
    <w:rsid w:val="00A34EEA"/>
    <w:rsid w:val="00A37FDA"/>
    <w:rsid w:val="00A40465"/>
    <w:rsid w:val="00A4194B"/>
    <w:rsid w:val="00A434F2"/>
    <w:rsid w:val="00A465D4"/>
    <w:rsid w:val="00A50208"/>
    <w:rsid w:val="00A540EF"/>
    <w:rsid w:val="00A63C2B"/>
    <w:rsid w:val="00A64300"/>
    <w:rsid w:val="00A722E2"/>
    <w:rsid w:val="00A738AD"/>
    <w:rsid w:val="00A74172"/>
    <w:rsid w:val="00A773B2"/>
    <w:rsid w:val="00A77D36"/>
    <w:rsid w:val="00A8130B"/>
    <w:rsid w:val="00A8453F"/>
    <w:rsid w:val="00A861AA"/>
    <w:rsid w:val="00A9231C"/>
    <w:rsid w:val="00A9457A"/>
    <w:rsid w:val="00A9776C"/>
    <w:rsid w:val="00AA06BC"/>
    <w:rsid w:val="00AA36FA"/>
    <w:rsid w:val="00AA6D36"/>
    <w:rsid w:val="00AB19CB"/>
    <w:rsid w:val="00AB2C70"/>
    <w:rsid w:val="00AB5765"/>
    <w:rsid w:val="00AC0975"/>
    <w:rsid w:val="00AC2359"/>
    <w:rsid w:val="00AC406D"/>
    <w:rsid w:val="00AC4CE8"/>
    <w:rsid w:val="00AC62E7"/>
    <w:rsid w:val="00AC66EB"/>
    <w:rsid w:val="00AD0489"/>
    <w:rsid w:val="00AD5806"/>
    <w:rsid w:val="00AE4973"/>
    <w:rsid w:val="00AE56F1"/>
    <w:rsid w:val="00AF3E11"/>
    <w:rsid w:val="00AF73D0"/>
    <w:rsid w:val="00B00097"/>
    <w:rsid w:val="00B0230F"/>
    <w:rsid w:val="00B0296C"/>
    <w:rsid w:val="00B03099"/>
    <w:rsid w:val="00B04C9A"/>
    <w:rsid w:val="00B1327D"/>
    <w:rsid w:val="00B2623D"/>
    <w:rsid w:val="00B27817"/>
    <w:rsid w:val="00B3098D"/>
    <w:rsid w:val="00B31906"/>
    <w:rsid w:val="00B31D74"/>
    <w:rsid w:val="00B31FB2"/>
    <w:rsid w:val="00B32584"/>
    <w:rsid w:val="00B35878"/>
    <w:rsid w:val="00B35A9F"/>
    <w:rsid w:val="00B36E69"/>
    <w:rsid w:val="00B37DEA"/>
    <w:rsid w:val="00B41AF8"/>
    <w:rsid w:val="00B42BEB"/>
    <w:rsid w:val="00B43BAD"/>
    <w:rsid w:val="00B43FBC"/>
    <w:rsid w:val="00B50211"/>
    <w:rsid w:val="00B503A3"/>
    <w:rsid w:val="00B50E87"/>
    <w:rsid w:val="00B5289F"/>
    <w:rsid w:val="00B54021"/>
    <w:rsid w:val="00B548DB"/>
    <w:rsid w:val="00B617F3"/>
    <w:rsid w:val="00B6285B"/>
    <w:rsid w:val="00B63332"/>
    <w:rsid w:val="00B66FC3"/>
    <w:rsid w:val="00B67782"/>
    <w:rsid w:val="00B7670E"/>
    <w:rsid w:val="00B77518"/>
    <w:rsid w:val="00B77F68"/>
    <w:rsid w:val="00B831EC"/>
    <w:rsid w:val="00B83A06"/>
    <w:rsid w:val="00B8623B"/>
    <w:rsid w:val="00B905C2"/>
    <w:rsid w:val="00B91444"/>
    <w:rsid w:val="00B91D89"/>
    <w:rsid w:val="00B92534"/>
    <w:rsid w:val="00B93CDA"/>
    <w:rsid w:val="00B96176"/>
    <w:rsid w:val="00BA3507"/>
    <w:rsid w:val="00BA441D"/>
    <w:rsid w:val="00BA667D"/>
    <w:rsid w:val="00BB31A3"/>
    <w:rsid w:val="00BB3C59"/>
    <w:rsid w:val="00BB4A8C"/>
    <w:rsid w:val="00BC334C"/>
    <w:rsid w:val="00BC4566"/>
    <w:rsid w:val="00BC636B"/>
    <w:rsid w:val="00BC6887"/>
    <w:rsid w:val="00BE60FB"/>
    <w:rsid w:val="00BE7DCD"/>
    <w:rsid w:val="00BF491E"/>
    <w:rsid w:val="00BF5664"/>
    <w:rsid w:val="00BF568C"/>
    <w:rsid w:val="00BF6E08"/>
    <w:rsid w:val="00C002B0"/>
    <w:rsid w:val="00C01559"/>
    <w:rsid w:val="00C1298B"/>
    <w:rsid w:val="00C141FA"/>
    <w:rsid w:val="00C2081A"/>
    <w:rsid w:val="00C210F0"/>
    <w:rsid w:val="00C215C0"/>
    <w:rsid w:val="00C23B0E"/>
    <w:rsid w:val="00C23EF1"/>
    <w:rsid w:val="00C25C88"/>
    <w:rsid w:val="00C26BF9"/>
    <w:rsid w:val="00C30A06"/>
    <w:rsid w:val="00C3199A"/>
    <w:rsid w:val="00C338FE"/>
    <w:rsid w:val="00C348E6"/>
    <w:rsid w:val="00C35272"/>
    <w:rsid w:val="00C407E3"/>
    <w:rsid w:val="00C41330"/>
    <w:rsid w:val="00C4370F"/>
    <w:rsid w:val="00C47192"/>
    <w:rsid w:val="00C513F0"/>
    <w:rsid w:val="00C51F73"/>
    <w:rsid w:val="00C542D6"/>
    <w:rsid w:val="00C57CF9"/>
    <w:rsid w:val="00C636D1"/>
    <w:rsid w:val="00C64A88"/>
    <w:rsid w:val="00C64E7E"/>
    <w:rsid w:val="00C652E0"/>
    <w:rsid w:val="00C71A75"/>
    <w:rsid w:val="00C72356"/>
    <w:rsid w:val="00C730C8"/>
    <w:rsid w:val="00C7360B"/>
    <w:rsid w:val="00C74096"/>
    <w:rsid w:val="00C741DA"/>
    <w:rsid w:val="00C76EBD"/>
    <w:rsid w:val="00C81560"/>
    <w:rsid w:val="00C82142"/>
    <w:rsid w:val="00C82B63"/>
    <w:rsid w:val="00C83A57"/>
    <w:rsid w:val="00C8418D"/>
    <w:rsid w:val="00C843A0"/>
    <w:rsid w:val="00C85EAE"/>
    <w:rsid w:val="00C9169D"/>
    <w:rsid w:val="00C937CA"/>
    <w:rsid w:val="00C9518A"/>
    <w:rsid w:val="00C95C05"/>
    <w:rsid w:val="00C960D8"/>
    <w:rsid w:val="00CA0797"/>
    <w:rsid w:val="00CA0991"/>
    <w:rsid w:val="00CB1B4F"/>
    <w:rsid w:val="00CB3169"/>
    <w:rsid w:val="00CB3A7F"/>
    <w:rsid w:val="00CB7AA0"/>
    <w:rsid w:val="00CB7E20"/>
    <w:rsid w:val="00CC0CB8"/>
    <w:rsid w:val="00CC2615"/>
    <w:rsid w:val="00CC7C0A"/>
    <w:rsid w:val="00CC7F66"/>
    <w:rsid w:val="00CD290C"/>
    <w:rsid w:val="00CE1468"/>
    <w:rsid w:val="00CE223B"/>
    <w:rsid w:val="00CF1CC8"/>
    <w:rsid w:val="00CF62A7"/>
    <w:rsid w:val="00CF71F5"/>
    <w:rsid w:val="00D01F80"/>
    <w:rsid w:val="00D029C3"/>
    <w:rsid w:val="00D04431"/>
    <w:rsid w:val="00D07FC0"/>
    <w:rsid w:val="00D138A2"/>
    <w:rsid w:val="00D164F3"/>
    <w:rsid w:val="00D204C6"/>
    <w:rsid w:val="00D26830"/>
    <w:rsid w:val="00D312FC"/>
    <w:rsid w:val="00D313C2"/>
    <w:rsid w:val="00D321E4"/>
    <w:rsid w:val="00D340F2"/>
    <w:rsid w:val="00D461C0"/>
    <w:rsid w:val="00D5489E"/>
    <w:rsid w:val="00D57C2F"/>
    <w:rsid w:val="00D60956"/>
    <w:rsid w:val="00D655F7"/>
    <w:rsid w:val="00D72803"/>
    <w:rsid w:val="00D73361"/>
    <w:rsid w:val="00D77A94"/>
    <w:rsid w:val="00D900AD"/>
    <w:rsid w:val="00D90831"/>
    <w:rsid w:val="00D914C6"/>
    <w:rsid w:val="00D91582"/>
    <w:rsid w:val="00D95F2C"/>
    <w:rsid w:val="00D95F57"/>
    <w:rsid w:val="00DA0E67"/>
    <w:rsid w:val="00DA22BF"/>
    <w:rsid w:val="00DA3F60"/>
    <w:rsid w:val="00DA4B7A"/>
    <w:rsid w:val="00DA6BA3"/>
    <w:rsid w:val="00DB58E8"/>
    <w:rsid w:val="00DB68AB"/>
    <w:rsid w:val="00DB775F"/>
    <w:rsid w:val="00DB7A08"/>
    <w:rsid w:val="00DC046A"/>
    <w:rsid w:val="00DC56DF"/>
    <w:rsid w:val="00DD08F1"/>
    <w:rsid w:val="00DD1ACA"/>
    <w:rsid w:val="00DD23FD"/>
    <w:rsid w:val="00DD2B2D"/>
    <w:rsid w:val="00DD5F8F"/>
    <w:rsid w:val="00DD7B20"/>
    <w:rsid w:val="00DD7F10"/>
    <w:rsid w:val="00DE025A"/>
    <w:rsid w:val="00DE2C49"/>
    <w:rsid w:val="00DE4064"/>
    <w:rsid w:val="00DE598D"/>
    <w:rsid w:val="00DE6291"/>
    <w:rsid w:val="00DF071E"/>
    <w:rsid w:val="00DF3B5A"/>
    <w:rsid w:val="00DF579F"/>
    <w:rsid w:val="00DF773C"/>
    <w:rsid w:val="00E00AD3"/>
    <w:rsid w:val="00E02064"/>
    <w:rsid w:val="00E03377"/>
    <w:rsid w:val="00E03B80"/>
    <w:rsid w:val="00E03F74"/>
    <w:rsid w:val="00E04F92"/>
    <w:rsid w:val="00E05271"/>
    <w:rsid w:val="00E06F50"/>
    <w:rsid w:val="00E119B1"/>
    <w:rsid w:val="00E1333D"/>
    <w:rsid w:val="00E145F9"/>
    <w:rsid w:val="00E170A0"/>
    <w:rsid w:val="00E2267F"/>
    <w:rsid w:val="00E24A2C"/>
    <w:rsid w:val="00E24FA9"/>
    <w:rsid w:val="00E263FF"/>
    <w:rsid w:val="00E265C0"/>
    <w:rsid w:val="00E27E0F"/>
    <w:rsid w:val="00E30E27"/>
    <w:rsid w:val="00E31805"/>
    <w:rsid w:val="00E34BB9"/>
    <w:rsid w:val="00E37BCE"/>
    <w:rsid w:val="00E37CD3"/>
    <w:rsid w:val="00E4170B"/>
    <w:rsid w:val="00E41BA4"/>
    <w:rsid w:val="00E41D2C"/>
    <w:rsid w:val="00E44734"/>
    <w:rsid w:val="00E46079"/>
    <w:rsid w:val="00E47B7A"/>
    <w:rsid w:val="00E542C1"/>
    <w:rsid w:val="00E543B2"/>
    <w:rsid w:val="00E54790"/>
    <w:rsid w:val="00E548D7"/>
    <w:rsid w:val="00E60B11"/>
    <w:rsid w:val="00E61404"/>
    <w:rsid w:val="00E6713A"/>
    <w:rsid w:val="00E72436"/>
    <w:rsid w:val="00E80F27"/>
    <w:rsid w:val="00E81779"/>
    <w:rsid w:val="00E8447F"/>
    <w:rsid w:val="00E87CED"/>
    <w:rsid w:val="00E90328"/>
    <w:rsid w:val="00EA0767"/>
    <w:rsid w:val="00EA0F6F"/>
    <w:rsid w:val="00EA1B8D"/>
    <w:rsid w:val="00EA7101"/>
    <w:rsid w:val="00EA71F9"/>
    <w:rsid w:val="00EA7679"/>
    <w:rsid w:val="00EC09DD"/>
    <w:rsid w:val="00EC0B28"/>
    <w:rsid w:val="00EC54B5"/>
    <w:rsid w:val="00EC5F4F"/>
    <w:rsid w:val="00EC7147"/>
    <w:rsid w:val="00ED0C83"/>
    <w:rsid w:val="00ED3B03"/>
    <w:rsid w:val="00ED3FAE"/>
    <w:rsid w:val="00ED4E39"/>
    <w:rsid w:val="00ED54F0"/>
    <w:rsid w:val="00ED57F5"/>
    <w:rsid w:val="00EF023E"/>
    <w:rsid w:val="00EF257C"/>
    <w:rsid w:val="00EF376D"/>
    <w:rsid w:val="00EF399C"/>
    <w:rsid w:val="00EF3AEC"/>
    <w:rsid w:val="00EF5ACE"/>
    <w:rsid w:val="00EF6591"/>
    <w:rsid w:val="00EF7E4A"/>
    <w:rsid w:val="00F05A5C"/>
    <w:rsid w:val="00F07C45"/>
    <w:rsid w:val="00F07F00"/>
    <w:rsid w:val="00F108EF"/>
    <w:rsid w:val="00F11500"/>
    <w:rsid w:val="00F15097"/>
    <w:rsid w:val="00F15496"/>
    <w:rsid w:val="00F2018E"/>
    <w:rsid w:val="00F20D21"/>
    <w:rsid w:val="00F252F0"/>
    <w:rsid w:val="00F424CB"/>
    <w:rsid w:val="00F471E9"/>
    <w:rsid w:val="00F53585"/>
    <w:rsid w:val="00F5459F"/>
    <w:rsid w:val="00F56880"/>
    <w:rsid w:val="00F57D38"/>
    <w:rsid w:val="00F61BA5"/>
    <w:rsid w:val="00F62F2D"/>
    <w:rsid w:val="00F6334D"/>
    <w:rsid w:val="00F65175"/>
    <w:rsid w:val="00F651D6"/>
    <w:rsid w:val="00F679B4"/>
    <w:rsid w:val="00F713C7"/>
    <w:rsid w:val="00F7178C"/>
    <w:rsid w:val="00F72C12"/>
    <w:rsid w:val="00F7352C"/>
    <w:rsid w:val="00F77119"/>
    <w:rsid w:val="00F80F45"/>
    <w:rsid w:val="00F82CF9"/>
    <w:rsid w:val="00F832E6"/>
    <w:rsid w:val="00F83F01"/>
    <w:rsid w:val="00F8715F"/>
    <w:rsid w:val="00F9214B"/>
    <w:rsid w:val="00F967DC"/>
    <w:rsid w:val="00F979F5"/>
    <w:rsid w:val="00FA7154"/>
    <w:rsid w:val="00FB1447"/>
    <w:rsid w:val="00FB3E48"/>
    <w:rsid w:val="00FB5CDC"/>
    <w:rsid w:val="00FB7998"/>
    <w:rsid w:val="00FC00BB"/>
    <w:rsid w:val="00FC2773"/>
    <w:rsid w:val="00FC286F"/>
    <w:rsid w:val="00FC35E3"/>
    <w:rsid w:val="00FC458B"/>
    <w:rsid w:val="00FC577B"/>
    <w:rsid w:val="00FC694C"/>
    <w:rsid w:val="00FC6BE3"/>
    <w:rsid w:val="00FD1C1B"/>
    <w:rsid w:val="00FD3827"/>
    <w:rsid w:val="00FD61F9"/>
    <w:rsid w:val="00FD7C9B"/>
    <w:rsid w:val="00FE04E9"/>
    <w:rsid w:val="00FE2814"/>
    <w:rsid w:val="00FE6049"/>
    <w:rsid w:val="00FF0028"/>
    <w:rsid w:val="00FF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2"/>
    <o:shapelayout v:ext="edit">
      <o:idmap v:ext="edit" data="1"/>
      <o:rules v:ext="edit">
        <o:r id="V:Rule5" type="connector" idref="#_x0000_s1176"/>
        <o:r id="V:Rule6" type="connector" idref="#_x0000_s1179"/>
        <o:r id="V:Rule7" type="connector" idref="#_x0000_s1175"/>
        <o:r id="V:Rule8" type="connector" idref="#_x0000_s1180"/>
      </o:rules>
    </o:shapelayout>
  </w:shapeDefaults>
  <w:decimalSymbol w:val=","/>
  <w:listSeparator w:val=";"/>
  <w15:docId w15:val="{458E7186-23E7-4CDE-AB52-5E342CA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496"/>
    <w:rPr>
      <w:sz w:val="24"/>
      <w:szCs w:val="24"/>
    </w:rPr>
  </w:style>
  <w:style w:type="paragraph" w:styleId="1">
    <w:name w:val="heading 1"/>
    <w:basedOn w:val="a"/>
    <w:next w:val="a"/>
    <w:link w:val="10"/>
    <w:qFormat/>
    <w:rsid w:val="00F62F2D"/>
    <w:pPr>
      <w:keepNext/>
      <w:jc w:val="center"/>
      <w:outlineLvl w:val="0"/>
    </w:pPr>
    <w:rPr>
      <w:b/>
      <w:szCs w:val="20"/>
    </w:rPr>
  </w:style>
  <w:style w:type="paragraph" w:styleId="2">
    <w:name w:val="heading 2"/>
    <w:basedOn w:val="a"/>
    <w:next w:val="a"/>
    <w:link w:val="20"/>
    <w:qFormat/>
    <w:rsid w:val="00983508"/>
    <w:pPr>
      <w:keepNext/>
      <w:tabs>
        <w:tab w:val="num" w:pos="576"/>
      </w:tabs>
      <w:suppressAutoHyphens/>
      <w:ind w:left="576" w:hanging="576"/>
      <w:jc w:val="both"/>
      <w:outlineLvl w:val="1"/>
    </w:pPr>
    <w:rPr>
      <w:sz w:val="26"/>
      <w:szCs w:val="20"/>
      <w:lang w:eastAsia="ar-SA"/>
    </w:rPr>
  </w:style>
  <w:style w:type="paragraph" w:styleId="3">
    <w:name w:val="heading 3"/>
    <w:basedOn w:val="a"/>
    <w:next w:val="a"/>
    <w:link w:val="30"/>
    <w:qFormat/>
    <w:rsid w:val="00983508"/>
    <w:pPr>
      <w:keepNext/>
      <w:tabs>
        <w:tab w:val="num" w:pos="720"/>
      </w:tabs>
      <w:suppressAutoHyphens/>
      <w:ind w:left="720" w:hanging="720"/>
      <w:jc w:val="center"/>
      <w:outlineLvl w:val="2"/>
    </w:pPr>
    <w:rPr>
      <w:b/>
      <w:sz w:val="28"/>
      <w:szCs w:val="20"/>
      <w:lang w:eastAsia="ar-SA"/>
    </w:rPr>
  </w:style>
  <w:style w:type="paragraph" w:styleId="4">
    <w:name w:val="heading 4"/>
    <w:basedOn w:val="a"/>
    <w:next w:val="a"/>
    <w:link w:val="40"/>
    <w:qFormat/>
    <w:rsid w:val="00E61404"/>
    <w:pPr>
      <w:keepNext/>
      <w:ind w:firstLine="851"/>
      <w:outlineLvl w:val="3"/>
    </w:pPr>
    <w:rPr>
      <w:sz w:val="28"/>
      <w:szCs w:val="20"/>
    </w:rPr>
  </w:style>
  <w:style w:type="paragraph" w:styleId="5">
    <w:name w:val="heading 5"/>
    <w:basedOn w:val="a"/>
    <w:next w:val="a"/>
    <w:link w:val="50"/>
    <w:qFormat/>
    <w:rsid w:val="00983508"/>
    <w:pPr>
      <w:keepNext/>
      <w:tabs>
        <w:tab w:val="num" w:pos="1008"/>
        <w:tab w:val="left" w:pos="1134"/>
      </w:tabs>
      <w:suppressAutoHyphens/>
      <w:spacing w:line="360" w:lineRule="auto"/>
      <w:ind w:left="1008" w:hanging="1008"/>
      <w:jc w:val="both"/>
      <w:outlineLvl w:val="4"/>
    </w:pPr>
    <w:rPr>
      <w:sz w:val="28"/>
      <w:szCs w:val="20"/>
      <w:lang w:eastAsia="ar-SA"/>
    </w:rPr>
  </w:style>
  <w:style w:type="paragraph" w:styleId="6">
    <w:name w:val="heading 6"/>
    <w:basedOn w:val="a"/>
    <w:next w:val="a"/>
    <w:link w:val="60"/>
    <w:qFormat/>
    <w:rsid w:val="00983508"/>
    <w:pPr>
      <w:keepNext/>
      <w:tabs>
        <w:tab w:val="left" w:pos="1134"/>
      </w:tabs>
      <w:suppressAutoHyphens/>
      <w:ind w:left="1152" w:hanging="1152"/>
      <w:outlineLvl w:val="5"/>
    </w:pPr>
    <w:rPr>
      <w:i/>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62F2D"/>
    <w:rPr>
      <w:b/>
      <w:sz w:val="24"/>
      <w:lang w:val="ru-RU" w:eastAsia="ru-RU" w:bidi="ar-SA"/>
    </w:rPr>
  </w:style>
  <w:style w:type="character" w:customStyle="1" w:styleId="20">
    <w:name w:val="Заголовок 2 Знак"/>
    <w:link w:val="2"/>
    <w:rsid w:val="00983508"/>
    <w:rPr>
      <w:sz w:val="26"/>
      <w:lang w:eastAsia="ar-SA" w:bidi="ar-SA"/>
    </w:rPr>
  </w:style>
  <w:style w:type="character" w:customStyle="1" w:styleId="30">
    <w:name w:val="Заголовок 3 Знак"/>
    <w:link w:val="3"/>
    <w:rsid w:val="00983508"/>
    <w:rPr>
      <w:b/>
      <w:sz w:val="28"/>
      <w:lang w:eastAsia="ar-SA" w:bidi="ar-SA"/>
    </w:rPr>
  </w:style>
  <w:style w:type="character" w:customStyle="1" w:styleId="50">
    <w:name w:val="Заголовок 5 Знак"/>
    <w:link w:val="5"/>
    <w:rsid w:val="00983508"/>
    <w:rPr>
      <w:sz w:val="28"/>
      <w:lang w:eastAsia="ar-SA" w:bidi="ar-SA"/>
    </w:rPr>
  </w:style>
  <w:style w:type="character" w:customStyle="1" w:styleId="60">
    <w:name w:val="Заголовок 6 Знак"/>
    <w:link w:val="6"/>
    <w:rsid w:val="00983508"/>
    <w:rPr>
      <w:i/>
      <w:sz w:val="24"/>
      <w:lang w:val="en-US" w:eastAsia="ar-SA" w:bidi="ar-SA"/>
    </w:rPr>
  </w:style>
  <w:style w:type="character" w:customStyle="1" w:styleId="simpleelementend">
    <w:name w:val="simpleelementend"/>
    <w:basedOn w:val="a0"/>
    <w:rsid w:val="00755301"/>
  </w:style>
  <w:style w:type="character" w:customStyle="1" w:styleId="simpleelementin">
    <w:name w:val="simpleelementin"/>
    <w:basedOn w:val="a0"/>
    <w:rsid w:val="00755301"/>
  </w:style>
  <w:style w:type="character" w:styleId="a3">
    <w:name w:val="Hyperlink"/>
    <w:rsid w:val="00344422"/>
    <w:rPr>
      <w:color w:val="0000FF"/>
      <w:u w:val="single"/>
    </w:rPr>
  </w:style>
  <w:style w:type="paragraph" w:customStyle="1" w:styleId="ConsPlusTitle">
    <w:name w:val="ConsPlusTitle"/>
    <w:uiPriority w:val="99"/>
    <w:rsid w:val="00F62F2D"/>
    <w:pPr>
      <w:widowControl w:val="0"/>
      <w:autoSpaceDE w:val="0"/>
      <w:autoSpaceDN w:val="0"/>
      <w:adjustRightInd w:val="0"/>
    </w:pPr>
    <w:rPr>
      <w:b/>
      <w:bCs/>
      <w:sz w:val="24"/>
      <w:szCs w:val="24"/>
    </w:rPr>
  </w:style>
  <w:style w:type="paragraph" w:styleId="a4">
    <w:name w:val="footnote text"/>
    <w:basedOn w:val="a"/>
    <w:link w:val="a5"/>
    <w:semiHidden/>
    <w:rsid w:val="00F62F2D"/>
    <w:rPr>
      <w:sz w:val="20"/>
      <w:szCs w:val="20"/>
    </w:rPr>
  </w:style>
  <w:style w:type="character" w:customStyle="1" w:styleId="a5">
    <w:name w:val="Текст сноски Знак"/>
    <w:link w:val="a4"/>
    <w:semiHidden/>
    <w:rsid w:val="00F62F2D"/>
    <w:rPr>
      <w:lang w:val="ru-RU" w:eastAsia="ru-RU" w:bidi="ar-SA"/>
    </w:rPr>
  </w:style>
  <w:style w:type="paragraph" w:styleId="31">
    <w:name w:val="Body Text 3"/>
    <w:basedOn w:val="a"/>
    <w:rsid w:val="00F62F2D"/>
    <w:pPr>
      <w:spacing w:after="120"/>
    </w:pPr>
    <w:rPr>
      <w:sz w:val="16"/>
      <w:szCs w:val="16"/>
    </w:rPr>
  </w:style>
  <w:style w:type="character" w:styleId="a6">
    <w:name w:val="footnote reference"/>
    <w:semiHidden/>
    <w:rsid w:val="00F62F2D"/>
    <w:rPr>
      <w:vertAlign w:val="superscript"/>
    </w:rPr>
  </w:style>
  <w:style w:type="paragraph" w:customStyle="1" w:styleId="ConsPlusNonformat">
    <w:name w:val="ConsPlusNonformat"/>
    <w:uiPriority w:val="99"/>
    <w:rsid w:val="00F62F2D"/>
    <w:pPr>
      <w:autoSpaceDE w:val="0"/>
      <w:autoSpaceDN w:val="0"/>
      <w:adjustRightInd w:val="0"/>
    </w:pPr>
    <w:rPr>
      <w:rFonts w:ascii="Courier New" w:hAnsi="Courier New" w:cs="Courier New"/>
      <w:lang w:eastAsia="en-US"/>
    </w:rPr>
  </w:style>
  <w:style w:type="paragraph" w:styleId="a7">
    <w:name w:val="footer"/>
    <w:basedOn w:val="a"/>
    <w:link w:val="a8"/>
    <w:uiPriority w:val="99"/>
    <w:rsid w:val="00F62F2D"/>
    <w:pPr>
      <w:tabs>
        <w:tab w:val="center" w:pos="4677"/>
        <w:tab w:val="right" w:pos="9355"/>
      </w:tabs>
    </w:pPr>
  </w:style>
  <w:style w:type="character" w:customStyle="1" w:styleId="a8">
    <w:name w:val="Нижний колонтитул Знак"/>
    <w:link w:val="a7"/>
    <w:uiPriority w:val="99"/>
    <w:rsid w:val="00983508"/>
    <w:rPr>
      <w:sz w:val="24"/>
      <w:szCs w:val="24"/>
      <w:lang w:val="ru-RU" w:eastAsia="ru-RU" w:bidi="ar-SA"/>
    </w:rPr>
  </w:style>
  <w:style w:type="character" w:styleId="a9">
    <w:name w:val="page number"/>
    <w:basedOn w:val="a0"/>
    <w:rsid w:val="00F62F2D"/>
  </w:style>
  <w:style w:type="paragraph" w:customStyle="1" w:styleId="11">
    <w:name w:val="Абзац списка1"/>
    <w:basedOn w:val="a"/>
    <w:rsid w:val="005D12D6"/>
    <w:pPr>
      <w:spacing w:after="200" w:line="276" w:lineRule="auto"/>
      <w:ind w:left="720"/>
      <w:contextualSpacing/>
    </w:pPr>
    <w:rPr>
      <w:rFonts w:ascii="Calibri" w:hAnsi="Calibri"/>
      <w:sz w:val="22"/>
      <w:szCs w:val="22"/>
      <w:lang w:eastAsia="en-US"/>
    </w:rPr>
  </w:style>
  <w:style w:type="paragraph" w:styleId="aa">
    <w:name w:val="Title"/>
    <w:aliases w:val=" Знак3"/>
    <w:basedOn w:val="a"/>
    <w:link w:val="ab"/>
    <w:qFormat/>
    <w:rsid w:val="005D12D6"/>
    <w:pPr>
      <w:jc w:val="center"/>
    </w:pPr>
    <w:rPr>
      <w:rFonts w:eastAsia="Calibri"/>
      <w:sz w:val="28"/>
    </w:rPr>
  </w:style>
  <w:style w:type="character" w:customStyle="1" w:styleId="ab">
    <w:name w:val="Название Знак"/>
    <w:aliases w:val=" Знак3 Знак"/>
    <w:link w:val="aa"/>
    <w:locked/>
    <w:rsid w:val="005D12D6"/>
    <w:rPr>
      <w:rFonts w:eastAsia="Calibri"/>
      <w:sz w:val="28"/>
      <w:szCs w:val="24"/>
      <w:lang w:val="ru-RU" w:eastAsia="ru-RU" w:bidi="ar-SA"/>
    </w:rPr>
  </w:style>
  <w:style w:type="paragraph" w:styleId="ac">
    <w:name w:val="annotation text"/>
    <w:basedOn w:val="a"/>
    <w:link w:val="ad"/>
    <w:semiHidden/>
    <w:rsid w:val="005D12D6"/>
    <w:pPr>
      <w:spacing w:after="200"/>
    </w:pPr>
    <w:rPr>
      <w:rFonts w:ascii="Calibri" w:hAnsi="Calibri"/>
      <w:sz w:val="20"/>
      <w:szCs w:val="20"/>
      <w:lang w:eastAsia="en-US"/>
    </w:rPr>
  </w:style>
  <w:style w:type="character" w:customStyle="1" w:styleId="ad">
    <w:name w:val="Текст примечания Знак"/>
    <w:link w:val="ac"/>
    <w:semiHidden/>
    <w:locked/>
    <w:rsid w:val="005D12D6"/>
    <w:rPr>
      <w:rFonts w:ascii="Calibri" w:hAnsi="Calibri"/>
      <w:lang w:val="ru-RU" w:eastAsia="en-US" w:bidi="ar-SA"/>
    </w:rPr>
  </w:style>
  <w:style w:type="paragraph" w:styleId="ae">
    <w:name w:val="annotation subject"/>
    <w:basedOn w:val="ac"/>
    <w:next w:val="ac"/>
    <w:link w:val="af"/>
    <w:semiHidden/>
    <w:rsid w:val="005D12D6"/>
    <w:rPr>
      <w:b/>
      <w:bCs/>
    </w:rPr>
  </w:style>
  <w:style w:type="character" w:customStyle="1" w:styleId="af">
    <w:name w:val="Тема примечания Знак"/>
    <w:link w:val="ae"/>
    <w:semiHidden/>
    <w:locked/>
    <w:rsid w:val="005D12D6"/>
    <w:rPr>
      <w:rFonts w:ascii="Calibri" w:hAnsi="Calibri"/>
      <w:b/>
      <w:bCs/>
      <w:lang w:val="ru-RU" w:eastAsia="en-US" w:bidi="ar-SA"/>
    </w:rPr>
  </w:style>
  <w:style w:type="paragraph" w:styleId="af0">
    <w:name w:val="Balloon Text"/>
    <w:basedOn w:val="a"/>
    <w:link w:val="af1"/>
    <w:semiHidden/>
    <w:rsid w:val="005D12D6"/>
    <w:rPr>
      <w:rFonts w:ascii="Tahoma" w:hAnsi="Tahoma" w:cs="Tahoma"/>
      <w:sz w:val="16"/>
      <w:szCs w:val="16"/>
      <w:lang w:eastAsia="en-US"/>
    </w:rPr>
  </w:style>
  <w:style w:type="character" w:customStyle="1" w:styleId="af1">
    <w:name w:val="Текст выноски Знак"/>
    <w:link w:val="af0"/>
    <w:semiHidden/>
    <w:locked/>
    <w:rsid w:val="005D12D6"/>
    <w:rPr>
      <w:rFonts w:ascii="Tahoma" w:hAnsi="Tahoma" w:cs="Tahoma"/>
      <w:sz w:val="16"/>
      <w:szCs w:val="16"/>
      <w:lang w:val="ru-RU" w:eastAsia="en-US" w:bidi="ar-SA"/>
    </w:rPr>
  </w:style>
  <w:style w:type="character" w:customStyle="1" w:styleId="13">
    <w:name w:val="Знак Знак13"/>
    <w:rsid w:val="00983508"/>
    <w:rPr>
      <w:sz w:val="28"/>
      <w:lang w:eastAsia="ar-SA"/>
    </w:rPr>
  </w:style>
  <w:style w:type="character" w:customStyle="1" w:styleId="WW8Num2z1">
    <w:name w:val="WW8Num2z1"/>
    <w:rsid w:val="00983508"/>
    <w:rPr>
      <w:rFonts w:ascii="Symbol" w:hAnsi="Symbol"/>
    </w:rPr>
  </w:style>
  <w:style w:type="character" w:customStyle="1" w:styleId="WW8Num3z0">
    <w:name w:val="WW8Num3z0"/>
    <w:rsid w:val="00983508"/>
    <w:rPr>
      <w:rFonts w:ascii="Symbol" w:hAnsi="Symbol"/>
    </w:rPr>
  </w:style>
  <w:style w:type="character" w:customStyle="1" w:styleId="WW8Num4z0">
    <w:name w:val="WW8Num4z0"/>
    <w:rsid w:val="00983508"/>
    <w:rPr>
      <w:rFonts w:ascii="Times New Roman" w:hAnsi="Times New Roman"/>
    </w:rPr>
  </w:style>
  <w:style w:type="character" w:customStyle="1" w:styleId="WW8Num5z0">
    <w:name w:val="WW8Num5z0"/>
    <w:rsid w:val="00983508"/>
    <w:rPr>
      <w:rFonts w:ascii="Symbol" w:hAnsi="Symbol"/>
    </w:rPr>
  </w:style>
  <w:style w:type="character" w:customStyle="1" w:styleId="WW8Num6z0">
    <w:name w:val="WW8Num6z0"/>
    <w:rsid w:val="00983508"/>
    <w:rPr>
      <w:rFonts w:ascii="Symbol" w:hAnsi="Symbol"/>
    </w:rPr>
  </w:style>
  <w:style w:type="character" w:customStyle="1" w:styleId="WW8Num7z0">
    <w:name w:val="WW8Num7z0"/>
    <w:rsid w:val="00983508"/>
    <w:rPr>
      <w:b/>
    </w:rPr>
  </w:style>
  <w:style w:type="character" w:customStyle="1" w:styleId="WW8Num8z1">
    <w:name w:val="WW8Num8z1"/>
    <w:rsid w:val="00983508"/>
    <w:rPr>
      <w:rFonts w:ascii="Courier New" w:hAnsi="Courier New"/>
    </w:rPr>
  </w:style>
  <w:style w:type="character" w:customStyle="1" w:styleId="WW8Num9z0">
    <w:name w:val="WW8Num9z0"/>
    <w:rsid w:val="00983508"/>
    <w:rPr>
      <w:rFonts w:ascii="Symbol" w:hAnsi="Symbol"/>
    </w:rPr>
  </w:style>
  <w:style w:type="character" w:customStyle="1" w:styleId="WW8Num10z1">
    <w:name w:val="WW8Num10z1"/>
    <w:rsid w:val="00983508"/>
    <w:rPr>
      <w:rFonts w:ascii="Courier New" w:hAnsi="Courier New"/>
    </w:rPr>
  </w:style>
  <w:style w:type="character" w:customStyle="1" w:styleId="WW8Num11z0">
    <w:name w:val="WW8Num11z0"/>
    <w:rsid w:val="00983508"/>
    <w:rPr>
      <w:rFonts w:ascii="Symbol" w:hAnsi="Symbol"/>
    </w:rPr>
  </w:style>
  <w:style w:type="character" w:customStyle="1" w:styleId="WW8Num12z1">
    <w:name w:val="WW8Num12z1"/>
    <w:rsid w:val="00983508"/>
    <w:rPr>
      <w:rFonts w:ascii="Courier New" w:hAnsi="Courier New"/>
    </w:rPr>
  </w:style>
  <w:style w:type="character" w:customStyle="1" w:styleId="WW8Num13z0">
    <w:name w:val="WW8Num13z0"/>
    <w:rsid w:val="00983508"/>
    <w:rPr>
      <w:rFonts w:ascii="Symbol" w:hAnsi="Symbol"/>
    </w:rPr>
  </w:style>
  <w:style w:type="character" w:customStyle="1" w:styleId="WW8Num14z1">
    <w:name w:val="WW8Num14z1"/>
    <w:rsid w:val="00983508"/>
    <w:rPr>
      <w:rFonts w:ascii="Courier New" w:hAnsi="Courier New"/>
    </w:rPr>
  </w:style>
  <w:style w:type="character" w:customStyle="1" w:styleId="WW8Num15z0">
    <w:name w:val="WW8Num15z0"/>
    <w:rsid w:val="00983508"/>
    <w:rPr>
      <w:rFonts w:ascii="Symbol" w:hAnsi="Symbol"/>
    </w:rPr>
  </w:style>
  <w:style w:type="character" w:customStyle="1" w:styleId="WW8Num15z1">
    <w:name w:val="WW8Num15z1"/>
    <w:rsid w:val="00983508"/>
    <w:rPr>
      <w:rFonts w:ascii="Courier New" w:hAnsi="Courier New"/>
    </w:rPr>
  </w:style>
  <w:style w:type="character" w:customStyle="1" w:styleId="WW8Num16z0">
    <w:name w:val="WW8Num16z0"/>
    <w:rsid w:val="00983508"/>
    <w:rPr>
      <w:rFonts w:ascii="Symbol" w:hAnsi="Symbol"/>
    </w:rPr>
  </w:style>
  <w:style w:type="character" w:customStyle="1" w:styleId="WW8Num16z1">
    <w:name w:val="WW8Num16z1"/>
    <w:rsid w:val="00983508"/>
    <w:rPr>
      <w:rFonts w:ascii="OpenSymbol" w:hAnsi="OpenSymbol"/>
    </w:rPr>
  </w:style>
  <w:style w:type="character" w:customStyle="1" w:styleId="WW8Num17z0">
    <w:name w:val="WW8Num17z0"/>
    <w:rsid w:val="00983508"/>
    <w:rPr>
      <w:sz w:val="26"/>
    </w:rPr>
  </w:style>
  <w:style w:type="character" w:customStyle="1" w:styleId="Absatz-Standardschriftart">
    <w:name w:val="Absatz-Standardschriftart"/>
    <w:rsid w:val="00983508"/>
  </w:style>
  <w:style w:type="character" w:customStyle="1" w:styleId="WW8Num1z0">
    <w:name w:val="WW8Num1z0"/>
    <w:rsid w:val="00983508"/>
    <w:rPr>
      <w:b/>
    </w:rPr>
  </w:style>
  <w:style w:type="character" w:customStyle="1" w:styleId="WW8Num4z1">
    <w:name w:val="WW8Num4z1"/>
    <w:rsid w:val="00983508"/>
    <w:rPr>
      <w:rFonts w:ascii="Courier New" w:hAnsi="Courier New"/>
    </w:rPr>
  </w:style>
  <w:style w:type="character" w:customStyle="1" w:styleId="WW8Num4z2">
    <w:name w:val="WW8Num4z2"/>
    <w:rsid w:val="00983508"/>
    <w:rPr>
      <w:rFonts w:ascii="Wingdings" w:hAnsi="Wingdings"/>
    </w:rPr>
  </w:style>
  <w:style w:type="character" w:customStyle="1" w:styleId="WW8Num4z3">
    <w:name w:val="WW8Num4z3"/>
    <w:rsid w:val="00983508"/>
    <w:rPr>
      <w:rFonts w:ascii="Symbol" w:hAnsi="Symbol"/>
    </w:rPr>
  </w:style>
  <w:style w:type="character" w:customStyle="1" w:styleId="WW8Num5z1">
    <w:name w:val="WW8Num5z1"/>
    <w:rsid w:val="00983508"/>
    <w:rPr>
      <w:rFonts w:ascii="Courier New" w:hAnsi="Courier New"/>
    </w:rPr>
  </w:style>
  <w:style w:type="character" w:customStyle="1" w:styleId="WW8Num5z2">
    <w:name w:val="WW8Num5z2"/>
    <w:rsid w:val="00983508"/>
    <w:rPr>
      <w:rFonts w:ascii="Wingdings" w:hAnsi="Wingdings"/>
    </w:rPr>
  </w:style>
  <w:style w:type="character" w:customStyle="1" w:styleId="WW8Num6z1">
    <w:name w:val="WW8Num6z1"/>
    <w:rsid w:val="00983508"/>
    <w:rPr>
      <w:rFonts w:ascii="Symbol" w:hAnsi="Symbol"/>
    </w:rPr>
  </w:style>
  <w:style w:type="character" w:customStyle="1" w:styleId="WW8Num8z0">
    <w:name w:val="WW8Num8z0"/>
    <w:rsid w:val="00983508"/>
    <w:rPr>
      <w:rFonts w:ascii="Symbol" w:hAnsi="Symbol"/>
    </w:rPr>
  </w:style>
  <w:style w:type="character" w:customStyle="1" w:styleId="WW8Num8z2">
    <w:name w:val="WW8Num8z2"/>
    <w:rsid w:val="00983508"/>
    <w:rPr>
      <w:rFonts w:ascii="Wingdings" w:hAnsi="Wingdings"/>
    </w:rPr>
  </w:style>
  <w:style w:type="character" w:customStyle="1" w:styleId="WW8Num10z0">
    <w:name w:val="WW8Num10z0"/>
    <w:rsid w:val="00983508"/>
    <w:rPr>
      <w:rFonts w:ascii="Symbol" w:hAnsi="Symbol"/>
    </w:rPr>
  </w:style>
  <w:style w:type="character" w:customStyle="1" w:styleId="WW8Num10z2">
    <w:name w:val="WW8Num10z2"/>
    <w:rsid w:val="00983508"/>
    <w:rPr>
      <w:rFonts w:ascii="Wingdings" w:hAnsi="Wingdings"/>
    </w:rPr>
  </w:style>
  <w:style w:type="character" w:customStyle="1" w:styleId="WW8Num11z1">
    <w:name w:val="WW8Num11z1"/>
    <w:rsid w:val="00983508"/>
    <w:rPr>
      <w:rFonts w:ascii="Courier New" w:hAnsi="Courier New"/>
    </w:rPr>
  </w:style>
  <w:style w:type="character" w:customStyle="1" w:styleId="WW8Num11z2">
    <w:name w:val="WW8Num11z2"/>
    <w:rsid w:val="00983508"/>
    <w:rPr>
      <w:rFonts w:ascii="Wingdings" w:hAnsi="Wingdings"/>
    </w:rPr>
  </w:style>
  <w:style w:type="character" w:customStyle="1" w:styleId="WW8Num12z0">
    <w:name w:val="WW8Num12z0"/>
    <w:rsid w:val="00983508"/>
    <w:rPr>
      <w:rFonts w:ascii="Symbol" w:hAnsi="Symbol"/>
    </w:rPr>
  </w:style>
  <w:style w:type="character" w:customStyle="1" w:styleId="WW8Num12z2">
    <w:name w:val="WW8Num12z2"/>
    <w:rsid w:val="00983508"/>
    <w:rPr>
      <w:rFonts w:ascii="Wingdings" w:hAnsi="Wingdings"/>
    </w:rPr>
  </w:style>
  <w:style w:type="character" w:customStyle="1" w:styleId="WW8Num14z0">
    <w:name w:val="WW8Num14z0"/>
    <w:rsid w:val="00983508"/>
    <w:rPr>
      <w:rFonts w:ascii="Symbol" w:hAnsi="Symbol"/>
    </w:rPr>
  </w:style>
  <w:style w:type="character" w:customStyle="1" w:styleId="WW8Num14z2">
    <w:name w:val="WW8Num14z2"/>
    <w:rsid w:val="00983508"/>
    <w:rPr>
      <w:rFonts w:ascii="Wingdings" w:hAnsi="Wingdings"/>
    </w:rPr>
  </w:style>
  <w:style w:type="character" w:customStyle="1" w:styleId="WW8Num15z2">
    <w:name w:val="WW8Num15z2"/>
    <w:rsid w:val="00983508"/>
    <w:rPr>
      <w:rFonts w:ascii="Wingdings" w:hAnsi="Wingdings"/>
    </w:rPr>
  </w:style>
  <w:style w:type="character" w:customStyle="1" w:styleId="WW8Num18z0">
    <w:name w:val="WW8Num18z0"/>
    <w:rsid w:val="00983508"/>
    <w:rPr>
      <w:b/>
    </w:rPr>
  </w:style>
  <w:style w:type="character" w:customStyle="1" w:styleId="WW8Num20z0">
    <w:name w:val="WW8Num20z0"/>
    <w:rsid w:val="00983508"/>
    <w:rPr>
      <w:rFonts w:ascii="Symbol" w:hAnsi="Symbol"/>
    </w:rPr>
  </w:style>
  <w:style w:type="character" w:customStyle="1" w:styleId="WW8Num20z1">
    <w:name w:val="WW8Num20z1"/>
    <w:rsid w:val="00983508"/>
    <w:rPr>
      <w:rFonts w:ascii="Courier New" w:hAnsi="Courier New"/>
    </w:rPr>
  </w:style>
  <w:style w:type="character" w:customStyle="1" w:styleId="WW8Num20z2">
    <w:name w:val="WW8Num20z2"/>
    <w:rsid w:val="00983508"/>
    <w:rPr>
      <w:rFonts w:ascii="Wingdings" w:hAnsi="Wingdings"/>
    </w:rPr>
  </w:style>
  <w:style w:type="character" w:customStyle="1" w:styleId="WW8Num21z0">
    <w:name w:val="WW8Num21z0"/>
    <w:rsid w:val="00983508"/>
    <w:rPr>
      <w:rFonts w:ascii="Symbol" w:hAnsi="Symbol"/>
    </w:rPr>
  </w:style>
  <w:style w:type="character" w:customStyle="1" w:styleId="WW8Num21z1">
    <w:name w:val="WW8Num21z1"/>
    <w:rsid w:val="00983508"/>
    <w:rPr>
      <w:rFonts w:ascii="Courier New" w:hAnsi="Courier New"/>
    </w:rPr>
  </w:style>
  <w:style w:type="character" w:customStyle="1" w:styleId="WW8Num21z2">
    <w:name w:val="WW8Num21z2"/>
    <w:rsid w:val="00983508"/>
    <w:rPr>
      <w:rFonts w:ascii="Wingdings" w:hAnsi="Wingdings"/>
    </w:rPr>
  </w:style>
  <w:style w:type="character" w:customStyle="1" w:styleId="WW8Num22z0">
    <w:name w:val="WW8Num22z0"/>
    <w:rsid w:val="00983508"/>
    <w:rPr>
      <w:rFonts w:ascii="Symbol" w:hAnsi="Symbol"/>
      <w:sz w:val="28"/>
    </w:rPr>
  </w:style>
  <w:style w:type="character" w:customStyle="1" w:styleId="WW8Num22z1">
    <w:name w:val="WW8Num22z1"/>
    <w:rsid w:val="00983508"/>
    <w:rPr>
      <w:rFonts w:ascii="Courier New" w:hAnsi="Courier New"/>
    </w:rPr>
  </w:style>
  <w:style w:type="character" w:customStyle="1" w:styleId="WW8Num22z2">
    <w:name w:val="WW8Num22z2"/>
    <w:rsid w:val="00983508"/>
    <w:rPr>
      <w:rFonts w:ascii="Wingdings" w:hAnsi="Wingdings"/>
    </w:rPr>
  </w:style>
  <w:style w:type="character" w:customStyle="1" w:styleId="WW8Num22z3">
    <w:name w:val="WW8Num22z3"/>
    <w:rsid w:val="00983508"/>
    <w:rPr>
      <w:rFonts w:ascii="Symbol" w:hAnsi="Symbol"/>
    </w:rPr>
  </w:style>
  <w:style w:type="character" w:customStyle="1" w:styleId="WW8Num23z0">
    <w:name w:val="WW8Num23z0"/>
    <w:rsid w:val="00983508"/>
    <w:rPr>
      <w:rFonts w:ascii="Symbol" w:hAnsi="Symbol"/>
    </w:rPr>
  </w:style>
  <w:style w:type="character" w:customStyle="1" w:styleId="WW8Num23z1">
    <w:name w:val="WW8Num23z1"/>
    <w:rsid w:val="00983508"/>
    <w:rPr>
      <w:rFonts w:ascii="Courier New" w:hAnsi="Courier New"/>
    </w:rPr>
  </w:style>
  <w:style w:type="character" w:customStyle="1" w:styleId="WW8Num23z2">
    <w:name w:val="WW8Num23z2"/>
    <w:rsid w:val="00983508"/>
    <w:rPr>
      <w:rFonts w:ascii="Wingdings" w:hAnsi="Wingdings"/>
    </w:rPr>
  </w:style>
  <w:style w:type="character" w:customStyle="1" w:styleId="WW8Num24z0">
    <w:name w:val="WW8Num24z0"/>
    <w:rsid w:val="00983508"/>
    <w:rPr>
      <w:rFonts w:ascii="Symbol" w:hAnsi="Symbol"/>
    </w:rPr>
  </w:style>
  <w:style w:type="character" w:customStyle="1" w:styleId="WW8Num26z0">
    <w:name w:val="WW8Num26z0"/>
    <w:rsid w:val="00983508"/>
    <w:rPr>
      <w:rFonts w:ascii="Symbol" w:hAnsi="Symbol"/>
    </w:rPr>
  </w:style>
  <w:style w:type="character" w:customStyle="1" w:styleId="WW8Num27z0">
    <w:name w:val="WW8Num27z0"/>
    <w:rsid w:val="00983508"/>
    <w:rPr>
      <w:rFonts w:ascii="Times New Roman" w:hAnsi="Times New Roman"/>
      <w:sz w:val="28"/>
      <w:u w:val="none"/>
    </w:rPr>
  </w:style>
  <w:style w:type="character" w:customStyle="1" w:styleId="WW8Num28z1">
    <w:name w:val="WW8Num28z1"/>
    <w:rsid w:val="00983508"/>
    <w:rPr>
      <w:rFonts w:ascii="Symbol" w:hAnsi="Symbol"/>
    </w:rPr>
  </w:style>
  <w:style w:type="character" w:customStyle="1" w:styleId="WW8Num29z0">
    <w:name w:val="WW8Num29z0"/>
    <w:rsid w:val="00983508"/>
    <w:rPr>
      <w:rFonts w:ascii="Symbol" w:hAnsi="Symbol"/>
    </w:rPr>
  </w:style>
  <w:style w:type="character" w:customStyle="1" w:styleId="WW8Num30z0">
    <w:name w:val="WW8Num30z0"/>
    <w:rsid w:val="00983508"/>
    <w:rPr>
      <w:rFonts w:ascii="Symbol" w:hAnsi="Symbol"/>
    </w:rPr>
  </w:style>
  <w:style w:type="character" w:customStyle="1" w:styleId="WW8Num30z1">
    <w:name w:val="WW8Num30z1"/>
    <w:rsid w:val="00983508"/>
    <w:rPr>
      <w:rFonts w:ascii="Courier New" w:hAnsi="Courier New"/>
    </w:rPr>
  </w:style>
  <w:style w:type="character" w:customStyle="1" w:styleId="WW8Num30z2">
    <w:name w:val="WW8Num30z2"/>
    <w:rsid w:val="00983508"/>
    <w:rPr>
      <w:rFonts w:ascii="Wingdings" w:hAnsi="Wingdings"/>
    </w:rPr>
  </w:style>
  <w:style w:type="character" w:customStyle="1" w:styleId="WW8Num31z0">
    <w:name w:val="WW8Num31z0"/>
    <w:rsid w:val="00983508"/>
    <w:rPr>
      <w:rFonts w:ascii="Symbol" w:hAnsi="Symbol"/>
    </w:rPr>
  </w:style>
  <w:style w:type="character" w:customStyle="1" w:styleId="WW8Num31z1">
    <w:name w:val="WW8Num31z1"/>
    <w:rsid w:val="00983508"/>
    <w:rPr>
      <w:rFonts w:ascii="Courier New" w:hAnsi="Courier New"/>
    </w:rPr>
  </w:style>
  <w:style w:type="character" w:customStyle="1" w:styleId="WW8Num31z2">
    <w:name w:val="WW8Num31z2"/>
    <w:rsid w:val="00983508"/>
    <w:rPr>
      <w:rFonts w:ascii="Wingdings" w:hAnsi="Wingdings"/>
    </w:rPr>
  </w:style>
  <w:style w:type="character" w:customStyle="1" w:styleId="WW8Num33z0">
    <w:name w:val="WW8Num33z0"/>
    <w:rsid w:val="00983508"/>
    <w:rPr>
      <w:b/>
    </w:rPr>
  </w:style>
  <w:style w:type="character" w:customStyle="1" w:styleId="WW8Num34z0">
    <w:name w:val="WW8Num34z0"/>
    <w:rsid w:val="00983508"/>
    <w:rPr>
      <w:rFonts w:ascii="Symbol" w:hAnsi="Symbol"/>
    </w:rPr>
  </w:style>
  <w:style w:type="character" w:customStyle="1" w:styleId="WW8Num34z1">
    <w:name w:val="WW8Num34z1"/>
    <w:rsid w:val="00983508"/>
    <w:rPr>
      <w:rFonts w:ascii="Courier New" w:hAnsi="Courier New"/>
    </w:rPr>
  </w:style>
  <w:style w:type="character" w:customStyle="1" w:styleId="WW8Num34z2">
    <w:name w:val="WW8Num34z2"/>
    <w:rsid w:val="00983508"/>
    <w:rPr>
      <w:rFonts w:ascii="Wingdings" w:hAnsi="Wingdings"/>
    </w:rPr>
  </w:style>
  <w:style w:type="character" w:customStyle="1" w:styleId="WW8Num35z0">
    <w:name w:val="WW8Num35z0"/>
    <w:rsid w:val="00983508"/>
    <w:rPr>
      <w:rFonts w:ascii="Symbol" w:hAnsi="Symbol"/>
    </w:rPr>
  </w:style>
  <w:style w:type="character" w:customStyle="1" w:styleId="WW8Num35z1">
    <w:name w:val="WW8Num35z1"/>
    <w:rsid w:val="00983508"/>
    <w:rPr>
      <w:rFonts w:ascii="Courier New" w:hAnsi="Courier New"/>
    </w:rPr>
  </w:style>
  <w:style w:type="character" w:customStyle="1" w:styleId="WW8Num35z2">
    <w:name w:val="WW8Num35z2"/>
    <w:rsid w:val="00983508"/>
    <w:rPr>
      <w:rFonts w:ascii="Wingdings" w:hAnsi="Wingdings"/>
    </w:rPr>
  </w:style>
  <w:style w:type="character" w:customStyle="1" w:styleId="WW8Num36z0">
    <w:name w:val="WW8Num36z0"/>
    <w:rsid w:val="00983508"/>
    <w:rPr>
      <w:rFonts w:ascii="Symbol" w:hAnsi="Symbol"/>
    </w:rPr>
  </w:style>
  <w:style w:type="character" w:customStyle="1" w:styleId="WW8Num36z1">
    <w:name w:val="WW8Num36z1"/>
    <w:rsid w:val="00983508"/>
    <w:rPr>
      <w:rFonts w:ascii="Courier New" w:hAnsi="Courier New"/>
    </w:rPr>
  </w:style>
  <w:style w:type="character" w:customStyle="1" w:styleId="WW8Num36z2">
    <w:name w:val="WW8Num36z2"/>
    <w:rsid w:val="00983508"/>
    <w:rPr>
      <w:rFonts w:ascii="Wingdings" w:hAnsi="Wingdings"/>
    </w:rPr>
  </w:style>
  <w:style w:type="character" w:customStyle="1" w:styleId="WW8Num37z1">
    <w:name w:val="WW8Num37z1"/>
    <w:rsid w:val="00983508"/>
    <w:rPr>
      <w:rFonts w:ascii="Symbol" w:hAnsi="Symbol"/>
    </w:rPr>
  </w:style>
  <w:style w:type="character" w:customStyle="1" w:styleId="WW8Num38z0">
    <w:name w:val="WW8Num38z0"/>
    <w:rsid w:val="00983508"/>
    <w:rPr>
      <w:rFonts w:ascii="Symbol" w:hAnsi="Symbol"/>
    </w:rPr>
  </w:style>
  <w:style w:type="character" w:customStyle="1" w:styleId="WW8Num39z1">
    <w:name w:val="WW8Num39z1"/>
    <w:rsid w:val="00983508"/>
    <w:rPr>
      <w:rFonts w:ascii="Symbol" w:hAnsi="Symbol"/>
    </w:rPr>
  </w:style>
  <w:style w:type="character" w:customStyle="1" w:styleId="WW8Num44z0">
    <w:name w:val="WW8Num44z0"/>
    <w:rsid w:val="00983508"/>
    <w:rPr>
      <w:rFonts w:ascii="Symbol" w:hAnsi="Symbol"/>
    </w:rPr>
  </w:style>
  <w:style w:type="character" w:customStyle="1" w:styleId="WW8Num44z1">
    <w:name w:val="WW8Num44z1"/>
    <w:rsid w:val="00983508"/>
    <w:rPr>
      <w:rFonts w:ascii="Courier New" w:hAnsi="Courier New"/>
    </w:rPr>
  </w:style>
  <w:style w:type="character" w:customStyle="1" w:styleId="WW8Num44z2">
    <w:name w:val="WW8Num44z2"/>
    <w:rsid w:val="00983508"/>
    <w:rPr>
      <w:rFonts w:ascii="Wingdings" w:hAnsi="Wingdings"/>
    </w:rPr>
  </w:style>
  <w:style w:type="character" w:customStyle="1" w:styleId="WW8Num45z0">
    <w:name w:val="WW8Num45z0"/>
    <w:rsid w:val="00983508"/>
    <w:rPr>
      <w:rFonts w:ascii="Symbol" w:hAnsi="Symbol"/>
    </w:rPr>
  </w:style>
  <w:style w:type="character" w:customStyle="1" w:styleId="WW8Num45z1">
    <w:name w:val="WW8Num45z1"/>
    <w:rsid w:val="00983508"/>
    <w:rPr>
      <w:rFonts w:ascii="Courier New" w:hAnsi="Courier New"/>
    </w:rPr>
  </w:style>
  <w:style w:type="character" w:customStyle="1" w:styleId="WW8Num45z2">
    <w:name w:val="WW8Num45z2"/>
    <w:rsid w:val="00983508"/>
    <w:rPr>
      <w:rFonts w:ascii="Wingdings" w:hAnsi="Wingdings"/>
    </w:rPr>
  </w:style>
  <w:style w:type="character" w:customStyle="1" w:styleId="12">
    <w:name w:val="Основной шрифт абзаца1"/>
    <w:rsid w:val="00983508"/>
  </w:style>
  <w:style w:type="character" w:styleId="af2">
    <w:name w:val="Strong"/>
    <w:qFormat/>
    <w:rsid w:val="00983508"/>
    <w:rPr>
      <w:b/>
    </w:rPr>
  </w:style>
  <w:style w:type="character" w:customStyle="1" w:styleId="af3">
    <w:name w:val="Знак Знак"/>
    <w:rsid w:val="00983508"/>
    <w:rPr>
      <w:sz w:val="24"/>
      <w:lang w:val="ru-RU" w:eastAsia="ar-SA" w:bidi="ar-SA"/>
    </w:rPr>
  </w:style>
  <w:style w:type="character" w:styleId="af4">
    <w:name w:val="FollowedHyperlink"/>
    <w:rsid w:val="00983508"/>
    <w:rPr>
      <w:color w:val="800080"/>
      <w:u w:val="single"/>
    </w:rPr>
  </w:style>
  <w:style w:type="character" w:customStyle="1" w:styleId="af5">
    <w:name w:val="Символ нумерации"/>
    <w:rsid w:val="00983508"/>
    <w:rPr>
      <w:sz w:val="26"/>
    </w:rPr>
  </w:style>
  <w:style w:type="character" w:customStyle="1" w:styleId="af6">
    <w:name w:val="Маркеры списка"/>
    <w:rsid w:val="00983508"/>
    <w:rPr>
      <w:rFonts w:ascii="OpenSymbol" w:eastAsia="Times New Roman" w:hAnsi="OpenSymbol"/>
    </w:rPr>
  </w:style>
  <w:style w:type="paragraph" w:customStyle="1" w:styleId="af7">
    <w:name w:val="Заголовок"/>
    <w:basedOn w:val="a"/>
    <w:next w:val="af8"/>
    <w:rsid w:val="00983508"/>
    <w:pPr>
      <w:keepNext/>
      <w:suppressAutoHyphens/>
      <w:spacing w:before="240" w:after="120"/>
    </w:pPr>
    <w:rPr>
      <w:rFonts w:ascii="Arial" w:eastAsia="MS Mincho" w:hAnsi="Arial" w:cs="Tahoma"/>
      <w:sz w:val="28"/>
      <w:szCs w:val="28"/>
      <w:lang w:eastAsia="ar-SA"/>
    </w:rPr>
  </w:style>
  <w:style w:type="paragraph" w:styleId="af8">
    <w:name w:val="Body Text"/>
    <w:basedOn w:val="a"/>
    <w:link w:val="af9"/>
    <w:rsid w:val="00983508"/>
    <w:pPr>
      <w:suppressAutoHyphens/>
      <w:jc w:val="both"/>
    </w:pPr>
    <w:rPr>
      <w:sz w:val="20"/>
      <w:szCs w:val="20"/>
      <w:lang w:eastAsia="ar-SA"/>
    </w:rPr>
  </w:style>
  <w:style w:type="character" w:customStyle="1" w:styleId="af9">
    <w:name w:val="Основной текст Знак"/>
    <w:link w:val="af8"/>
    <w:rsid w:val="00983508"/>
    <w:rPr>
      <w:lang w:eastAsia="ar-SA" w:bidi="ar-SA"/>
    </w:rPr>
  </w:style>
  <w:style w:type="paragraph" w:styleId="afa">
    <w:name w:val="List"/>
    <w:basedOn w:val="af8"/>
    <w:rsid w:val="00983508"/>
    <w:rPr>
      <w:rFonts w:cs="Tahoma"/>
    </w:rPr>
  </w:style>
  <w:style w:type="paragraph" w:customStyle="1" w:styleId="14">
    <w:name w:val="Название1"/>
    <w:basedOn w:val="a"/>
    <w:rsid w:val="00983508"/>
    <w:pPr>
      <w:suppressLineNumbers/>
      <w:suppressAutoHyphens/>
      <w:spacing w:before="120" w:after="120"/>
    </w:pPr>
    <w:rPr>
      <w:rFonts w:cs="Tahoma"/>
      <w:i/>
      <w:iCs/>
      <w:lang w:eastAsia="ar-SA"/>
    </w:rPr>
  </w:style>
  <w:style w:type="paragraph" w:customStyle="1" w:styleId="15">
    <w:name w:val="Указатель1"/>
    <w:basedOn w:val="a"/>
    <w:rsid w:val="00983508"/>
    <w:pPr>
      <w:suppressLineNumbers/>
      <w:suppressAutoHyphens/>
    </w:pPr>
    <w:rPr>
      <w:rFonts w:cs="Tahoma"/>
      <w:sz w:val="20"/>
      <w:szCs w:val="20"/>
      <w:lang w:eastAsia="ar-SA"/>
    </w:rPr>
  </w:style>
  <w:style w:type="paragraph" w:styleId="afb">
    <w:name w:val="header"/>
    <w:basedOn w:val="a"/>
    <w:link w:val="afc"/>
    <w:uiPriority w:val="99"/>
    <w:rsid w:val="00983508"/>
    <w:pPr>
      <w:tabs>
        <w:tab w:val="center" w:pos="4153"/>
        <w:tab w:val="right" w:pos="8306"/>
      </w:tabs>
      <w:suppressAutoHyphens/>
    </w:pPr>
    <w:rPr>
      <w:sz w:val="20"/>
      <w:szCs w:val="20"/>
      <w:lang w:eastAsia="ar-SA"/>
    </w:rPr>
  </w:style>
  <w:style w:type="character" w:customStyle="1" w:styleId="afc">
    <w:name w:val="Верхний колонтитул Знак"/>
    <w:link w:val="afb"/>
    <w:uiPriority w:val="99"/>
    <w:rsid w:val="00983508"/>
    <w:rPr>
      <w:lang w:eastAsia="ar-SA" w:bidi="ar-SA"/>
    </w:rPr>
  </w:style>
  <w:style w:type="paragraph" w:customStyle="1" w:styleId="21">
    <w:name w:val="Основной текст 21"/>
    <w:basedOn w:val="a"/>
    <w:rsid w:val="00983508"/>
    <w:pPr>
      <w:suppressAutoHyphens/>
      <w:jc w:val="both"/>
    </w:pPr>
    <w:rPr>
      <w:szCs w:val="20"/>
      <w:lang w:eastAsia="ar-SA"/>
    </w:rPr>
  </w:style>
  <w:style w:type="paragraph" w:customStyle="1" w:styleId="ConsPlusNormal">
    <w:name w:val="ConsPlusNormal"/>
    <w:rsid w:val="00983508"/>
    <w:pPr>
      <w:widowControl w:val="0"/>
      <w:suppressAutoHyphens/>
      <w:autoSpaceDE w:val="0"/>
      <w:ind w:firstLine="720"/>
    </w:pPr>
    <w:rPr>
      <w:rFonts w:ascii="Arial" w:hAnsi="Arial" w:cs="Arial"/>
      <w:lang w:eastAsia="ar-SA"/>
    </w:rPr>
  </w:style>
  <w:style w:type="paragraph" w:styleId="afd">
    <w:name w:val="Normal (Web)"/>
    <w:basedOn w:val="a"/>
    <w:uiPriority w:val="99"/>
    <w:rsid w:val="00983508"/>
    <w:pPr>
      <w:suppressAutoHyphens/>
      <w:spacing w:before="100" w:after="100"/>
    </w:pPr>
    <w:rPr>
      <w:color w:val="000000"/>
      <w:lang w:eastAsia="ar-SA"/>
    </w:rPr>
  </w:style>
  <w:style w:type="character" w:customStyle="1" w:styleId="32">
    <w:name w:val="Знак3 Знак Знак"/>
    <w:rsid w:val="00983508"/>
    <w:rPr>
      <w:rFonts w:ascii="Cambria" w:eastAsia="Times New Roman" w:hAnsi="Cambria" w:cs="Times New Roman"/>
      <w:b/>
      <w:bCs/>
      <w:kern w:val="28"/>
      <w:sz w:val="32"/>
      <w:szCs w:val="32"/>
      <w:lang w:eastAsia="ar-SA"/>
    </w:rPr>
  </w:style>
  <w:style w:type="paragraph" w:styleId="afe">
    <w:name w:val="Subtitle"/>
    <w:basedOn w:val="af7"/>
    <w:next w:val="af8"/>
    <w:link w:val="aff"/>
    <w:qFormat/>
    <w:rsid w:val="00983508"/>
    <w:pPr>
      <w:jc w:val="center"/>
    </w:pPr>
    <w:rPr>
      <w:rFonts w:ascii="Cambria" w:eastAsia="Times New Roman" w:hAnsi="Cambria" w:cs="Times New Roman"/>
      <w:sz w:val="24"/>
      <w:szCs w:val="24"/>
    </w:rPr>
  </w:style>
  <w:style w:type="character" w:customStyle="1" w:styleId="aff">
    <w:name w:val="Подзаголовок Знак"/>
    <w:link w:val="afe"/>
    <w:rsid w:val="00983508"/>
    <w:rPr>
      <w:rFonts w:ascii="Cambria" w:hAnsi="Cambria"/>
      <w:sz w:val="24"/>
      <w:szCs w:val="24"/>
      <w:lang w:eastAsia="ar-SA" w:bidi="ar-SA"/>
    </w:rPr>
  </w:style>
  <w:style w:type="paragraph" w:styleId="HTML">
    <w:name w:val="HTML Preformatted"/>
    <w:basedOn w:val="a"/>
    <w:link w:val="HTML0"/>
    <w:rsid w:val="0098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link w:val="HTML"/>
    <w:rsid w:val="00983508"/>
    <w:rPr>
      <w:rFonts w:ascii="Courier New" w:hAnsi="Courier New"/>
      <w:lang w:eastAsia="ar-SA" w:bidi="ar-SA"/>
    </w:rPr>
  </w:style>
  <w:style w:type="paragraph" w:customStyle="1" w:styleId="aff0">
    <w:name w:val="Содержимое таблицы"/>
    <w:basedOn w:val="a"/>
    <w:rsid w:val="00983508"/>
    <w:pPr>
      <w:suppressLineNumbers/>
      <w:suppressAutoHyphens/>
    </w:pPr>
    <w:rPr>
      <w:sz w:val="20"/>
      <w:szCs w:val="20"/>
      <w:lang w:eastAsia="ar-SA"/>
    </w:rPr>
  </w:style>
  <w:style w:type="paragraph" w:customStyle="1" w:styleId="aff1">
    <w:name w:val="Заголовок таблицы"/>
    <w:basedOn w:val="aff0"/>
    <w:rsid w:val="00983508"/>
    <w:pPr>
      <w:jc w:val="center"/>
    </w:pPr>
    <w:rPr>
      <w:b/>
      <w:bCs/>
    </w:rPr>
  </w:style>
  <w:style w:type="paragraph" w:customStyle="1" w:styleId="aff2">
    <w:name w:val="Содержимое врезки"/>
    <w:basedOn w:val="af8"/>
    <w:rsid w:val="00983508"/>
  </w:style>
  <w:style w:type="paragraph" w:customStyle="1" w:styleId="ConsNormal">
    <w:name w:val="ConsNormal"/>
    <w:rsid w:val="00983508"/>
    <w:pPr>
      <w:widowControl w:val="0"/>
      <w:snapToGrid w:val="0"/>
      <w:ind w:firstLine="720"/>
    </w:pPr>
    <w:rPr>
      <w:rFonts w:ascii="Arial" w:hAnsi="Arial"/>
    </w:rPr>
  </w:style>
  <w:style w:type="character" w:customStyle="1" w:styleId="apple-style-span">
    <w:name w:val="apple-style-span"/>
    <w:rsid w:val="00983508"/>
    <w:rPr>
      <w:rFonts w:cs="Times New Roman"/>
    </w:rPr>
  </w:style>
  <w:style w:type="character" w:customStyle="1" w:styleId="apple-converted-space">
    <w:name w:val="apple-converted-space"/>
    <w:rsid w:val="00983508"/>
    <w:rPr>
      <w:rFonts w:cs="Times New Roman"/>
    </w:rPr>
  </w:style>
  <w:style w:type="paragraph" w:styleId="aff3">
    <w:name w:val="No Spacing"/>
    <w:link w:val="aff4"/>
    <w:uiPriority w:val="1"/>
    <w:qFormat/>
    <w:rsid w:val="00983508"/>
    <w:rPr>
      <w:sz w:val="26"/>
      <w:szCs w:val="22"/>
    </w:rPr>
  </w:style>
  <w:style w:type="table" w:styleId="aff5">
    <w:name w:val="Table Grid"/>
    <w:basedOn w:val="a1"/>
    <w:uiPriority w:val="59"/>
    <w:rsid w:val="0098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983508"/>
    <w:rPr>
      <w:rFonts w:cs="Times New Roman"/>
    </w:rPr>
  </w:style>
  <w:style w:type="paragraph" w:styleId="aff6">
    <w:name w:val="List Paragraph"/>
    <w:basedOn w:val="a"/>
    <w:qFormat/>
    <w:rsid w:val="00983508"/>
    <w:pPr>
      <w:spacing w:after="200" w:line="276" w:lineRule="auto"/>
      <w:ind w:left="720"/>
      <w:contextualSpacing/>
    </w:pPr>
    <w:rPr>
      <w:rFonts w:ascii="Calibri" w:hAnsi="Calibri"/>
      <w:sz w:val="22"/>
      <w:szCs w:val="22"/>
    </w:rPr>
  </w:style>
  <w:style w:type="numbering" w:customStyle="1" w:styleId="16">
    <w:name w:val="Нет списка1"/>
    <w:next w:val="a2"/>
    <w:uiPriority w:val="99"/>
    <w:semiHidden/>
    <w:unhideWhenUsed/>
    <w:rsid w:val="0096389B"/>
  </w:style>
  <w:style w:type="character" w:customStyle="1" w:styleId="aff4">
    <w:name w:val="Без интервала Знак"/>
    <w:link w:val="aff3"/>
    <w:locked/>
    <w:rsid w:val="0096389B"/>
    <w:rPr>
      <w:sz w:val="26"/>
      <w:szCs w:val="22"/>
      <w:lang w:bidi="ar-SA"/>
    </w:rPr>
  </w:style>
  <w:style w:type="character" w:customStyle="1" w:styleId="40">
    <w:name w:val="Заголовок 4 Знак"/>
    <w:link w:val="4"/>
    <w:rsid w:val="00E61404"/>
    <w:rPr>
      <w:sz w:val="28"/>
    </w:rPr>
  </w:style>
  <w:style w:type="numbering" w:customStyle="1" w:styleId="22">
    <w:name w:val="Нет списка2"/>
    <w:next w:val="a2"/>
    <w:semiHidden/>
    <w:unhideWhenUsed/>
    <w:rsid w:val="00E61404"/>
  </w:style>
  <w:style w:type="paragraph" w:styleId="23">
    <w:name w:val="Body Text Indent 2"/>
    <w:basedOn w:val="a"/>
    <w:link w:val="24"/>
    <w:rsid w:val="00E61404"/>
    <w:pPr>
      <w:ind w:firstLine="851"/>
      <w:jc w:val="both"/>
    </w:pPr>
    <w:rPr>
      <w:sz w:val="28"/>
      <w:szCs w:val="20"/>
    </w:rPr>
  </w:style>
  <w:style w:type="character" w:customStyle="1" w:styleId="24">
    <w:name w:val="Основной текст с отступом 2 Знак"/>
    <w:link w:val="23"/>
    <w:rsid w:val="00E61404"/>
    <w:rPr>
      <w:sz w:val="28"/>
    </w:rPr>
  </w:style>
  <w:style w:type="paragraph" w:styleId="aff7">
    <w:name w:val="Body Text Indent"/>
    <w:basedOn w:val="a"/>
    <w:link w:val="aff8"/>
    <w:rsid w:val="00E61404"/>
    <w:pPr>
      <w:ind w:firstLine="567"/>
    </w:pPr>
    <w:rPr>
      <w:szCs w:val="20"/>
    </w:rPr>
  </w:style>
  <w:style w:type="character" w:customStyle="1" w:styleId="aff8">
    <w:name w:val="Основной текст с отступом Знак"/>
    <w:link w:val="aff7"/>
    <w:rsid w:val="00E61404"/>
    <w:rPr>
      <w:sz w:val="24"/>
    </w:rPr>
  </w:style>
  <w:style w:type="paragraph" w:styleId="33">
    <w:name w:val="Body Text Indent 3"/>
    <w:basedOn w:val="a"/>
    <w:link w:val="34"/>
    <w:rsid w:val="00E61404"/>
    <w:pPr>
      <w:ind w:firstLine="426"/>
    </w:pPr>
    <w:rPr>
      <w:szCs w:val="20"/>
    </w:rPr>
  </w:style>
  <w:style w:type="character" w:customStyle="1" w:styleId="34">
    <w:name w:val="Основной текст с отступом 3 Знак"/>
    <w:link w:val="33"/>
    <w:rsid w:val="00E61404"/>
    <w:rPr>
      <w:sz w:val="24"/>
    </w:rPr>
  </w:style>
  <w:style w:type="paragraph" w:styleId="25">
    <w:name w:val="Body Text 2"/>
    <w:basedOn w:val="a"/>
    <w:link w:val="26"/>
    <w:rsid w:val="00E61404"/>
    <w:rPr>
      <w:sz w:val="28"/>
      <w:szCs w:val="20"/>
    </w:rPr>
  </w:style>
  <w:style w:type="character" w:customStyle="1" w:styleId="26">
    <w:name w:val="Основной текст 2 Знак"/>
    <w:link w:val="25"/>
    <w:rsid w:val="00E61404"/>
    <w:rPr>
      <w:sz w:val="28"/>
    </w:rPr>
  </w:style>
  <w:style w:type="paragraph" w:customStyle="1" w:styleId="Heading">
    <w:name w:val="Heading"/>
    <w:rsid w:val="00E61404"/>
    <w:pPr>
      <w:autoSpaceDE w:val="0"/>
      <w:autoSpaceDN w:val="0"/>
      <w:adjustRightInd w:val="0"/>
    </w:pPr>
    <w:rPr>
      <w:rFonts w:ascii="Arial" w:hAnsi="Arial" w:cs="Arial"/>
      <w:b/>
      <w:bCs/>
      <w:sz w:val="22"/>
      <w:szCs w:val="22"/>
    </w:rPr>
  </w:style>
  <w:style w:type="paragraph" w:customStyle="1" w:styleId="aff9">
    <w:name w:val="Прижатый влево"/>
    <w:basedOn w:val="a"/>
    <w:next w:val="a"/>
    <w:rsid w:val="00E61404"/>
    <w:pPr>
      <w:autoSpaceDE w:val="0"/>
      <w:autoSpaceDN w:val="0"/>
      <w:adjustRightInd w:val="0"/>
    </w:pPr>
    <w:rPr>
      <w:rFonts w:ascii="Arial" w:hAnsi="Arial"/>
    </w:rPr>
  </w:style>
  <w:style w:type="character" w:customStyle="1" w:styleId="affa">
    <w:name w:val="Гипертекстовая ссылка"/>
    <w:uiPriority w:val="99"/>
    <w:rsid w:val="00E61404"/>
    <w:rPr>
      <w:color w:val="008000"/>
    </w:rPr>
  </w:style>
  <w:style w:type="table" w:customStyle="1" w:styleId="17">
    <w:name w:val="Сетка таблицы1"/>
    <w:basedOn w:val="a1"/>
    <w:next w:val="aff5"/>
    <w:rsid w:val="00E6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E61404"/>
  </w:style>
  <w:style w:type="paragraph" w:customStyle="1" w:styleId="ConsPlusCell">
    <w:name w:val="ConsPlusCell"/>
    <w:rsid w:val="00E61404"/>
    <w:pPr>
      <w:autoSpaceDE w:val="0"/>
      <w:autoSpaceDN w:val="0"/>
      <w:adjustRightInd w:val="0"/>
    </w:pPr>
    <w:rPr>
      <w:rFonts w:ascii="Arial" w:hAnsi="Arial" w:cs="Arial"/>
    </w:rPr>
  </w:style>
  <w:style w:type="paragraph" w:styleId="affb">
    <w:name w:val="endnote text"/>
    <w:basedOn w:val="a"/>
    <w:link w:val="affc"/>
    <w:uiPriority w:val="99"/>
    <w:rsid w:val="00E61404"/>
    <w:pPr>
      <w:autoSpaceDE w:val="0"/>
      <w:autoSpaceDN w:val="0"/>
    </w:pPr>
    <w:rPr>
      <w:sz w:val="20"/>
      <w:szCs w:val="20"/>
    </w:rPr>
  </w:style>
  <w:style w:type="character" w:customStyle="1" w:styleId="affc">
    <w:name w:val="Текст концевой сноски Знак"/>
    <w:basedOn w:val="a0"/>
    <w:link w:val="affb"/>
    <w:uiPriority w:val="99"/>
    <w:rsid w:val="00E61404"/>
  </w:style>
  <w:style w:type="character" w:styleId="affd">
    <w:name w:val="endnote reference"/>
    <w:uiPriority w:val="99"/>
    <w:rsid w:val="00E61404"/>
    <w:rPr>
      <w:vertAlign w:val="superscript"/>
    </w:rPr>
  </w:style>
  <w:style w:type="numbering" w:customStyle="1" w:styleId="35">
    <w:name w:val="Нет списка3"/>
    <w:next w:val="a2"/>
    <w:semiHidden/>
    <w:unhideWhenUsed/>
    <w:rsid w:val="005173FB"/>
  </w:style>
  <w:style w:type="table" w:customStyle="1" w:styleId="27">
    <w:name w:val="Сетка таблицы2"/>
    <w:basedOn w:val="a1"/>
    <w:next w:val="aff5"/>
    <w:rsid w:val="0051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Знак Знак Знак Знак"/>
    <w:basedOn w:val="a"/>
    <w:rsid w:val="00715A29"/>
    <w:pPr>
      <w:spacing w:after="160" w:line="240" w:lineRule="exact"/>
    </w:pPr>
    <w:rPr>
      <w:rFonts w:ascii="Verdana" w:hAnsi="Verdana" w:cs="Verdana"/>
      <w:sz w:val="20"/>
      <w:szCs w:val="20"/>
      <w:lang w:val="en-US" w:eastAsia="en-US"/>
    </w:rPr>
  </w:style>
  <w:style w:type="paragraph" w:customStyle="1" w:styleId="formattext">
    <w:name w:val="formattext"/>
    <w:basedOn w:val="a"/>
    <w:rsid w:val="00C736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878">
      <w:bodyDiv w:val="1"/>
      <w:marLeft w:val="0"/>
      <w:marRight w:val="0"/>
      <w:marTop w:val="0"/>
      <w:marBottom w:val="0"/>
      <w:divBdr>
        <w:top w:val="none" w:sz="0" w:space="0" w:color="auto"/>
        <w:left w:val="none" w:sz="0" w:space="0" w:color="auto"/>
        <w:bottom w:val="none" w:sz="0" w:space="0" w:color="auto"/>
        <w:right w:val="none" w:sz="0" w:space="0" w:color="auto"/>
      </w:divBdr>
    </w:div>
    <w:div w:id="1137800493">
      <w:bodyDiv w:val="1"/>
      <w:marLeft w:val="0"/>
      <w:marRight w:val="0"/>
      <w:marTop w:val="0"/>
      <w:marBottom w:val="0"/>
      <w:divBdr>
        <w:top w:val="none" w:sz="0" w:space="0" w:color="auto"/>
        <w:left w:val="none" w:sz="0" w:space="0" w:color="auto"/>
        <w:bottom w:val="none" w:sz="0" w:space="0" w:color="auto"/>
        <w:right w:val="none" w:sz="0" w:space="0" w:color="auto"/>
      </w:divBdr>
      <w:divsChild>
        <w:div w:id="61802805">
          <w:marLeft w:val="0"/>
          <w:marRight w:val="0"/>
          <w:marTop w:val="0"/>
          <w:marBottom w:val="0"/>
          <w:divBdr>
            <w:top w:val="single" w:sz="6" w:space="0" w:color="808080"/>
            <w:left w:val="none" w:sz="0" w:space="0" w:color="auto"/>
            <w:bottom w:val="single" w:sz="6" w:space="0" w:color="808080"/>
            <w:right w:val="none" w:sz="0" w:space="0" w:color="auto"/>
          </w:divBdr>
          <w:divsChild>
            <w:div w:id="654380884">
              <w:marLeft w:val="0"/>
              <w:marRight w:val="0"/>
              <w:marTop w:val="0"/>
              <w:marBottom w:val="0"/>
              <w:divBdr>
                <w:top w:val="none" w:sz="0" w:space="0" w:color="auto"/>
                <w:left w:val="none" w:sz="0" w:space="0" w:color="auto"/>
                <w:bottom w:val="none" w:sz="0" w:space="0" w:color="auto"/>
                <w:right w:val="none" w:sz="0" w:space="0" w:color="auto"/>
              </w:divBdr>
            </w:div>
          </w:divsChild>
        </w:div>
        <w:div w:id="99567645">
          <w:marLeft w:val="0"/>
          <w:marRight w:val="0"/>
          <w:marTop w:val="0"/>
          <w:marBottom w:val="0"/>
          <w:divBdr>
            <w:top w:val="single" w:sz="6" w:space="0" w:color="808080"/>
            <w:left w:val="none" w:sz="0" w:space="0" w:color="auto"/>
            <w:bottom w:val="single" w:sz="6" w:space="0" w:color="808080"/>
            <w:right w:val="none" w:sz="0" w:space="0" w:color="auto"/>
          </w:divBdr>
          <w:divsChild>
            <w:div w:id="529606746">
              <w:marLeft w:val="0"/>
              <w:marRight w:val="0"/>
              <w:marTop w:val="0"/>
              <w:marBottom w:val="0"/>
              <w:divBdr>
                <w:top w:val="none" w:sz="0" w:space="0" w:color="auto"/>
                <w:left w:val="none" w:sz="0" w:space="0" w:color="auto"/>
                <w:bottom w:val="none" w:sz="0" w:space="0" w:color="auto"/>
                <w:right w:val="none" w:sz="0" w:space="0" w:color="auto"/>
              </w:divBdr>
            </w:div>
          </w:divsChild>
        </w:div>
        <w:div w:id="137916556">
          <w:marLeft w:val="0"/>
          <w:marRight w:val="0"/>
          <w:marTop w:val="0"/>
          <w:marBottom w:val="0"/>
          <w:divBdr>
            <w:top w:val="single" w:sz="6" w:space="0" w:color="808080"/>
            <w:left w:val="none" w:sz="0" w:space="0" w:color="auto"/>
            <w:bottom w:val="single" w:sz="6" w:space="0" w:color="808080"/>
            <w:right w:val="none" w:sz="0" w:space="0" w:color="auto"/>
          </w:divBdr>
          <w:divsChild>
            <w:div w:id="2036155794">
              <w:marLeft w:val="0"/>
              <w:marRight w:val="0"/>
              <w:marTop w:val="0"/>
              <w:marBottom w:val="0"/>
              <w:divBdr>
                <w:top w:val="none" w:sz="0" w:space="0" w:color="auto"/>
                <w:left w:val="none" w:sz="0" w:space="0" w:color="auto"/>
                <w:bottom w:val="none" w:sz="0" w:space="0" w:color="auto"/>
                <w:right w:val="none" w:sz="0" w:space="0" w:color="auto"/>
              </w:divBdr>
            </w:div>
          </w:divsChild>
        </w:div>
        <w:div w:id="183981636">
          <w:marLeft w:val="0"/>
          <w:marRight w:val="0"/>
          <w:marTop w:val="0"/>
          <w:marBottom w:val="0"/>
          <w:divBdr>
            <w:top w:val="single" w:sz="6" w:space="0" w:color="808080"/>
            <w:left w:val="none" w:sz="0" w:space="0" w:color="auto"/>
            <w:bottom w:val="single" w:sz="6" w:space="0" w:color="808080"/>
            <w:right w:val="none" w:sz="0" w:space="0" w:color="auto"/>
          </w:divBdr>
          <w:divsChild>
            <w:div w:id="1016884328">
              <w:marLeft w:val="0"/>
              <w:marRight w:val="0"/>
              <w:marTop w:val="0"/>
              <w:marBottom w:val="0"/>
              <w:divBdr>
                <w:top w:val="none" w:sz="0" w:space="0" w:color="auto"/>
                <w:left w:val="none" w:sz="0" w:space="0" w:color="auto"/>
                <w:bottom w:val="none" w:sz="0" w:space="0" w:color="auto"/>
                <w:right w:val="none" w:sz="0" w:space="0" w:color="auto"/>
              </w:divBdr>
            </w:div>
          </w:divsChild>
        </w:div>
        <w:div w:id="280576187">
          <w:marLeft w:val="0"/>
          <w:marRight w:val="0"/>
          <w:marTop w:val="0"/>
          <w:marBottom w:val="0"/>
          <w:divBdr>
            <w:top w:val="single" w:sz="6" w:space="0" w:color="808080"/>
            <w:left w:val="none" w:sz="0" w:space="0" w:color="auto"/>
            <w:bottom w:val="single" w:sz="6" w:space="0" w:color="808080"/>
            <w:right w:val="none" w:sz="0" w:space="0" w:color="auto"/>
          </w:divBdr>
          <w:divsChild>
            <w:div w:id="211354928">
              <w:marLeft w:val="0"/>
              <w:marRight w:val="0"/>
              <w:marTop w:val="0"/>
              <w:marBottom w:val="0"/>
              <w:divBdr>
                <w:top w:val="none" w:sz="0" w:space="0" w:color="auto"/>
                <w:left w:val="none" w:sz="0" w:space="0" w:color="auto"/>
                <w:bottom w:val="none" w:sz="0" w:space="0" w:color="auto"/>
                <w:right w:val="none" w:sz="0" w:space="0" w:color="auto"/>
              </w:divBdr>
            </w:div>
          </w:divsChild>
        </w:div>
        <w:div w:id="404258312">
          <w:marLeft w:val="0"/>
          <w:marRight w:val="0"/>
          <w:marTop w:val="0"/>
          <w:marBottom w:val="0"/>
          <w:divBdr>
            <w:top w:val="single" w:sz="6" w:space="0" w:color="808080"/>
            <w:left w:val="none" w:sz="0" w:space="0" w:color="auto"/>
            <w:bottom w:val="single" w:sz="6" w:space="0" w:color="808080"/>
            <w:right w:val="none" w:sz="0" w:space="0" w:color="auto"/>
          </w:divBdr>
          <w:divsChild>
            <w:div w:id="1744329585">
              <w:marLeft w:val="0"/>
              <w:marRight w:val="0"/>
              <w:marTop w:val="0"/>
              <w:marBottom w:val="0"/>
              <w:divBdr>
                <w:top w:val="none" w:sz="0" w:space="0" w:color="auto"/>
                <w:left w:val="none" w:sz="0" w:space="0" w:color="auto"/>
                <w:bottom w:val="none" w:sz="0" w:space="0" w:color="auto"/>
                <w:right w:val="none" w:sz="0" w:space="0" w:color="auto"/>
              </w:divBdr>
            </w:div>
          </w:divsChild>
        </w:div>
        <w:div w:id="494498940">
          <w:marLeft w:val="0"/>
          <w:marRight w:val="0"/>
          <w:marTop w:val="0"/>
          <w:marBottom w:val="0"/>
          <w:divBdr>
            <w:top w:val="single" w:sz="6" w:space="0" w:color="808080"/>
            <w:left w:val="none" w:sz="0" w:space="0" w:color="auto"/>
            <w:bottom w:val="single" w:sz="6" w:space="0" w:color="808080"/>
            <w:right w:val="none" w:sz="0" w:space="0" w:color="auto"/>
          </w:divBdr>
          <w:divsChild>
            <w:div w:id="1311447426">
              <w:marLeft w:val="0"/>
              <w:marRight w:val="0"/>
              <w:marTop w:val="0"/>
              <w:marBottom w:val="0"/>
              <w:divBdr>
                <w:top w:val="none" w:sz="0" w:space="0" w:color="auto"/>
                <w:left w:val="none" w:sz="0" w:space="0" w:color="auto"/>
                <w:bottom w:val="none" w:sz="0" w:space="0" w:color="auto"/>
                <w:right w:val="none" w:sz="0" w:space="0" w:color="auto"/>
              </w:divBdr>
            </w:div>
          </w:divsChild>
        </w:div>
        <w:div w:id="538519811">
          <w:marLeft w:val="0"/>
          <w:marRight w:val="0"/>
          <w:marTop w:val="0"/>
          <w:marBottom w:val="0"/>
          <w:divBdr>
            <w:top w:val="single" w:sz="6" w:space="0" w:color="808080"/>
            <w:left w:val="none" w:sz="0" w:space="0" w:color="auto"/>
            <w:bottom w:val="single" w:sz="6" w:space="0" w:color="808080"/>
            <w:right w:val="none" w:sz="0" w:space="0" w:color="auto"/>
          </w:divBdr>
          <w:divsChild>
            <w:div w:id="1099914894">
              <w:marLeft w:val="0"/>
              <w:marRight w:val="0"/>
              <w:marTop w:val="0"/>
              <w:marBottom w:val="0"/>
              <w:divBdr>
                <w:top w:val="none" w:sz="0" w:space="0" w:color="auto"/>
                <w:left w:val="none" w:sz="0" w:space="0" w:color="auto"/>
                <w:bottom w:val="none" w:sz="0" w:space="0" w:color="auto"/>
                <w:right w:val="none" w:sz="0" w:space="0" w:color="auto"/>
              </w:divBdr>
            </w:div>
          </w:divsChild>
        </w:div>
        <w:div w:id="581185583">
          <w:marLeft w:val="0"/>
          <w:marRight w:val="0"/>
          <w:marTop w:val="0"/>
          <w:marBottom w:val="0"/>
          <w:divBdr>
            <w:top w:val="single" w:sz="6" w:space="0" w:color="808080"/>
            <w:left w:val="none" w:sz="0" w:space="0" w:color="auto"/>
            <w:bottom w:val="single" w:sz="6" w:space="0" w:color="808080"/>
            <w:right w:val="none" w:sz="0" w:space="0" w:color="auto"/>
          </w:divBdr>
          <w:divsChild>
            <w:div w:id="913663094">
              <w:marLeft w:val="0"/>
              <w:marRight w:val="0"/>
              <w:marTop w:val="0"/>
              <w:marBottom w:val="0"/>
              <w:divBdr>
                <w:top w:val="none" w:sz="0" w:space="0" w:color="auto"/>
                <w:left w:val="none" w:sz="0" w:space="0" w:color="auto"/>
                <w:bottom w:val="none" w:sz="0" w:space="0" w:color="auto"/>
                <w:right w:val="none" w:sz="0" w:space="0" w:color="auto"/>
              </w:divBdr>
            </w:div>
          </w:divsChild>
        </w:div>
        <w:div w:id="583949949">
          <w:marLeft w:val="0"/>
          <w:marRight w:val="0"/>
          <w:marTop w:val="0"/>
          <w:marBottom w:val="0"/>
          <w:divBdr>
            <w:top w:val="single" w:sz="6" w:space="0" w:color="808080"/>
            <w:left w:val="none" w:sz="0" w:space="0" w:color="auto"/>
            <w:bottom w:val="single" w:sz="6" w:space="0" w:color="808080"/>
            <w:right w:val="none" w:sz="0" w:space="0" w:color="auto"/>
          </w:divBdr>
          <w:divsChild>
            <w:div w:id="639963041">
              <w:marLeft w:val="0"/>
              <w:marRight w:val="0"/>
              <w:marTop w:val="0"/>
              <w:marBottom w:val="0"/>
              <w:divBdr>
                <w:top w:val="none" w:sz="0" w:space="0" w:color="auto"/>
                <w:left w:val="none" w:sz="0" w:space="0" w:color="auto"/>
                <w:bottom w:val="none" w:sz="0" w:space="0" w:color="auto"/>
                <w:right w:val="none" w:sz="0" w:space="0" w:color="auto"/>
              </w:divBdr>
            </w:div>
          </w:divsChild>
        </w:div>
        <w:div w:id="1279338631">
          <w:marLeft w:val="0"/>
          <w:marRight w:val="0"/>
          <w:marTop w:val="0"/>
          <w:marBottom w:val="0"/>
          <w:divBdr>
            <w:top w:val="single" w:sz="6" w:space="0" w:color="808080"/>
            <w:left w:val="none" w:sz="0" w:space="0" w:color="auto"/>
            <w:bottom w:val="single" w:sz="6" w:space="0" w:color="808080"/>
            <w:right w:val="none" w:sz="0" w:space="0" w:color="auto"/>
          </w:divBdr>
          <w:divsChild>
            <w:div w:id="796681505">
              <w:marLeft w:val="0"/>
              <w:marRight w:val="0"/>
              <w:marTop w:val="0"/>
              <w:marBottom w:val="0"/>
              <w:divBdr>
                <w:top w:val="none" w:sz="0" w:space="0" w:color="auto"/>
                <w:left w:val="none" w:sz="0" w:space="0" w:color="auto"/>
                <w:bottom w:val="none" w:sz="0" w:space="0" w:color="auto"/>
                <w:right w:val="none" w:sz="0" w:space="0" w:color="auto"/>
              </w:divBdr>
            </w:div>
          </w:divsChild>
        </w:div>
        <w:div w:id="1322656142">
          <w:marLeft w:val="0"/>
          <w:marRight w:val="0"/>
          <w:marTop w:val="0"/>
          <w:marBottom w:val="0"/>
          <w:divBdr>
            <w:top w:val="single" w:sz="6" w:space="0" w:color="808080"/>
            <w:left w:val="none" w:sz="0" w:space="0" w:color="auto"/>
            <w:bottom w:val="single" w:sz="6" w:space="0" w:color="808080"/>
            <w:right w:val="none" w:sz="0" w:space="0" w:color="auto"/>
          </w:divBdr>
          <w:divsChild>
            <w:div w:id="1458715314">
              <w:marLeft w:val="0"/>
              <w:marRight w:val="0"/>
              <w:marTop w:val="0"/>
              <w:marBottom w:val="0"/>
              <w:divBdr>
                <w:top w:val="none" w:sz="0" w:space="0" w:color="auto"/>
                <w:left w:val="none" w:sz="0" w:space="0" w:color="auto"/>
                <w:bottom w:val="none" w:sz="0" w:space="0" w:color="auto"/>
                <w:right w:val="none" w:sz="0" w:space="0" w:color="auto"/>
              </w:divBdr>
            </w:div>
          </w:divsChild>
        </w:div>
        <w:div w:id="1379280185">
          <w:marLeft w:val="0"/>
          <w:marRight w:val="0"/>
          <w:marTop w:val="0"/>
          <w:marBottom w:val="0"/>
          <w:divBdr>
            <w:top w:val="single" w:sz="6" w:space="0" w:color="808080"/>
            <w:left w:val="none" w:sz="0" w:space="0" w:color="auto"/>
            <w:bottom w:val="single" w:sz="6" w:space="0" w:color="808080"/>
            <w:right w:val="none" w:sz="0" w:space="0" w:color="auto"/>
          </w:divBdr>
          <w:divsChild>
            <w:div w:id="1505706694">
              <w:marLeft w:val="0"/>
              <w:marRight w:val="0"/>
              <w:marTop w:val="0"/>
              <w:marBottom w:val="0"/>
              <w:divBdr>
                <w:top w:val="none" w:sz="0" w:space="0" w:color="auto"/>
                <w:left w:val="none" w:sz="0" w:space="0" w:color="auto"/>
                <w:bottom w:val="none" w:sz="0" w:space="0" w:color="auto"/>
                <w:right w:val="none" w:sz="0" w:space="0" w:color="auto"/>
              </w:divBdr>
            </w:div>
          </w:divsChild>
        </w:div>
        <w:div w:id="1439905613">
          <w:marLeft w:val="0"/>
          <w:marRight w:val="0"/>
          <w:marTop w:val="0"/>
          <w:marBottom w:val="0"/>
          <w:divBdr>
            <w:top w:val="single" w:sz="6" w:space="0" w:color="808080"/>
            <w:left w:val="none" w:sz="0" w:space="0" w:color="auto"/>
            <w:bottom w:val="single" w:sz="6" w:space="0" w:color="808080"/>
            <w:right w:val="none" w:sz="0" w:space="0" w:color="auto"/>
          </w:divBdr>
          <w:divsChild>
            <w:div w:id="564100754">
              <w:marLeft w:val="0"/>
              <w:marRight w:val="0"/>
              <w:marTop w:val="0"/>
              <w:marBottom w:val="0"/>
              <w:divBdr>
                <w:top w:val="none" w:sz="0" w:space="0" w:color="auto"/>
                <w:left w:val="none" w:sz="0" w:space="0" w:color="auto"/>
                <w:bottom w:val="none" w:sz="0" w:space="0" w:color="auto"/>
                <w:right w:val="none" w:sz="0" w:space="0" w:color="auto"/>
              </w:divBdr>
            </w:div>
          </w:divsChild>
        </w:div>
        <w:div w:id="1450398310">
          <w:marLeft w:val="0"/>
          <w:marRight w:val="0"/>
          <w:marTop w:val="0"/>
          <w:marBottom w:val="0"/>
          <w:divBdr>
            <w:top w:val="single" w:sz="6" w:space="0" w:color="808080"/>
            <w:left w:val="none" w:sz="0" w:space="0" w:color="auto"/>
            <w:bottom w:val="single" w:sz="6" w:space="0" w:color="808080"/>
            <w:right w:val="none" w:sz="0" w:space="0" w:color="auto"/>
          </w:divBdr>
          <w:divsChild>
            <w:div w:id="2077434835">
              <w:marLeft w:val="0"/>
              <w:marRight w:val="0"/>
              <w:marTop w:val="0"/>
              <w:marBottom w:val="0"/>
              <w:divBdr>
                <w:top w:val="none" w:sz="0" w:space="0" w:color="auto"/>
                <w:left w:val="none" w:sz="0" w:space="0" w:color="auto"/>
                <w:bottom w:val="none" w:sz="0" w:space="0" w:color="auto"/>
                <w:right w:val="none" w:sz="0" w:space="0" w:color="auto"/>
              </w:divBdr>
            </w:div>
          </w:divsChild>
        </w:div>
        <w:div w:id="1485510408">
          <w:marLeft w:val="0"/>
          <w:marRight w:val="0"/>
          <w:marTop w:val="0"/>
          <w:marBottom w:val="0"/>
          <w:divBdr>
            <w:top w:val="single" w:sz="6" w:space="0" w:color="808080"/>
            <w:left w:val="none" w:sz="0" w:space="0" w:color="auto"/>
            <w:bottom w:val="single" w:sz="6" w:space="0" w:color="808080"/>
            <w:right w:val="none" w:sz="0" w:space="0" w:color="auto"/>
          </w:divBdr>
          <w:divsChild>
            <w:div w:id="1613128613">
              <w:marLeft w:val="0"/>
              <w:marRight w:val="0"/>
              <w:marTop w:val="0"/>
              <w:marBottom w:val="0"/>
              <w:divBdr>
                <w:top w:val="none" w:sz="0" w:space="0" w:color="auto"/>
                <w:left w:val="none" w:sz="0" w:space="0" w:color="auto"/>
                <w:bottom w:val="none" w:sz="0" w:space="0" w:color="auto"/>
                <w:right w:val="none" w:sz="0" w:space="0" w:color="auto"/>
              </w:divBdr>
            </w:div>
          </w:divsChild>
        </w:div>
        <w:div w:id="1513108634">
          <w:marLeft w:val="0"/>
          <w:marRight w:val="0"/>
          <w:marTop w:val="0"/>
          <w:marBottom w:val="0"/>
          <w:divBdr>
            <w:top w:val="single" w:sz="6" w:space="0" w:color="808080"/>
            <w:left w:val="none" w:sz="0" w:space="0" w:color="auto"/>
            <w:bottom w:val="single" w:sz="6" w:space="0" w:color="808080"/>
            <w:right w:val="none" w:sz="0" w:space="0" w:color="auto"/>
          </w:divBdr>
          <w:divsChild>
            <w:div w:id="351541375">
              <w:marLeft w:val="0"/>
              <w:marRight w:val="0"/>
              <w:marTop w:val="0"/>
              <w:marBottom w:val="0"/>
              <w:divBdr>
                <w:top w:val="none" w:sz="0" w:space="0" w:color="auto"/>
                <w:left w:val="none" w:sz="0" w:space="0" w:color="auto"/>
                <w:bottom w:val="none" w:sz="0" w:space="0" w:color="auto"/>
                <w:right w:val="none" w:sz="0" w:space="0" w:color="auto"/>
              </w:divBdr>
            </w:div>
          </w:divsChild>
        </w:div>
        <w:div w:id="1686326709">
          <w:marLeft w:val="0"/>
          <w:marRight w:val="0"/>
          <w:marTop w:val="0"/>
          <w:marBottom w:val="0"/>
          <w:divBdr>
            <w:top w:val="single" w:sz="6" w:space="0" w:color="808080"/>
            <w:left w:val="none" w:sz="0" w:space="0" w:color="auto"/>
            <w:bottom w:val="single" w:sz="6" w:space="0" w:color="808080"/>
            <w:right w:val="none" w:sz="0" w:space="0" w:color="auto"/>
          </w:divBdr>
          <w:divsChild>
            <w:div w:id="1258364696">
              <w:marLeft w:val="0"/>
              <w:marRight w:val="0"/>
              <w:marTop w:val="0"/>
              <w:marBottom w:val="0"/>
              <w:divBdr>
                <w:top w:val="none" w:sz="0" w:space="0" w:color="auto"/>
                <w:left w:val="none" w:sz="0" w:space="0" w:color="auto"/>
                <w:bottom w:val="none" w:sz="0" w:space="0" w:color="auto"/>
                <w:right w:val="none" w:sz="0" w:space="0" w:color="auto"/>
              </w:divBdr>
            </w:div>
          </w:divsChild>
        </w:div>
        <w:div w:id="1693913647">
          <w:marLeft w:val="0"/>
          <w:marRight w:val="0"/>
          <w:marTop w:val="0"/>
          <w:marBottom w:val="0"/>
          <w:divBdr>
            <w:top w:val="single" w:sz="6" w:space="0" w:color="808080"/>
            <w:left w:val="none" w:sz="0" w:space="0" w:color="auto"/>
            <w:bottom w:val="single" w:sz="6" w:space="0" w:color="808080"/>
            <w:right w:val="none" w:sz="0" w:space="0" w:color="auto"/>
          </w:divBdr>
          <w:divsChild>
            <w:div w:id="420445686">
              <w:marLeft w:val="0"/>
              <w:marRight w:val="0"/>
              <w:marTop w:val="0"/>
              <w:marBottom w:val="0"/>
              <w:divBdr>
                <w:top w:val="none" w:sz="0" w:space="0" w:color="auto"/>
                <w:left w:val="none" w:sz="0" w:space="0" w:color="auto"/>
                <w:bottom w:val="none" w:sz="0" w:space="0" w:color="auto"/>
                <w:right w:val="none" w:sz="0" w:space="0" w:color="auto"/>
              </w:divBdr>
            </w:div>
          </w:divsChild>
        </w:div>
        <w:div w:id="1776291376">
          <w:marLeft w:val="0"/>
          <w:marRight w:val="0"/>
          <w:marTop w:val="0"/>
          <w:marBottom w:val="0"/>
          <w:divBdr>
            <w:top w:val="single" w:sz="6" w:space="0" w:color="808080"/>
            <w:left w:val="none" w:sz="0" w:space="0" w:color="auto"/>
            <w:bottom w:val="single" w:sz="6" w:space="0" w:color="808080"/>
            <w:right w:val="none" w:sz="0" w:space="0" w:color="auto"/>
          </w:divBdr>
          <w:divsChild>
            <w:div w:id="198052988">
              <w:marLeft w:val="0"/>
              <w:marRight w:val="0"/>
              <w:marTop w:val="0"/>
              <w:marBottom w:val="0"/>
              <w:divBdr>
                <w:top w:val="none" w:sz="0" w:space="0" w:color="auto"/>
                <w:left w:val="none" w:sz="0" w:space="0" w:color="auto"/>
                <w:bottom w:val="none" w:sz="0" w:space="0" w:color="auto"/>
                <w:right w:val="none" w:sz="0" w:space="0" w:color="auto"/>
              </w:divBdr>
            </w:div>
          </w:divsChild>
        </w:div>
        <w:div w:id="1817069857">
          <w:marLeft w:val="0"/>
          <w:marRight w:val="0"/>
          <w:marTop w:val="0"/>
          <w:marBottom w:val="0"/>
          <w:divBdr>
            <w:top w:val="single" w:sz="6" w:space="0" w:color="808080"/>
            <w:left w:val="none" w:sz="0" w:space="0" w:color="auto"/>
            <w:bottom w:val="single" w:sz="6" w:space="0" w:color="808080"/>
            <w:right w:val="none" w:sz="0" w:space="0" w:color="auto"/>
          </w:divBdr>
          <w:divsChild>
            <w:div w:id="1604996468">
              <w:marLeft w:val="0"/>
              <w:marRight w:val="0"/>
              <w:marTop w:val="0"/>
              <w:marBottom w:val="0"/>
              <w:divBdr>
                <w:top w:val="none" w:sz="0" w:space="0" w:color="auto"/>
                <w:left w:val="none" w:sz="0" w:space="0" w:color="auto"/>
                <w:bottom w:val="none" w:sz="0" w:space="0" w:color="auto"/>
                <w:right w:val="none" w:sz="0" w:space="0" w:color="auto"/>
              </w:divBdr>
            </w:div>
          </w:divsChild>
        </w:div>
        <w:div w:id="1910725232">
          <w:marLeft w:val="0"/>
          <w:marRight w:val="0"/>
          <w:marTop w:val="0"/>
          <w:marBottom w:val="0"/>
          <w:divBdr>
            <w:top w:val="single" w:sz="6" w:space="0" w:color="808080"/>
            <w:left w:val="none" w:sz="0" w:space="0" w:color="auto"/>
            <w:bottom w:val="single" w:sz="6" w:space="0" w:color="808080"/>
            <w:right w:val="none" w:sz="0" w:space="0" w:color="auto"/>
          </w:divBdr>
          <w:divsChild>
            <w:div w:id="774641008">
              <w:marLeft w:val="0"/>
              <w:marRight w:val="0"/>
              <w:marTop w:val="0"/>
              <w:marBottom w:val="0"/>
              <w:divBdr>
                <w:top w:val="none" w:sz="0" w:space="0" w:color="auto"/>
                <w:left w:val="none" w:sz="0" w:space="0" w:color="auto"/>
                <w:bottom w:val="none" w:sz="0" w:space="0" w:color="auto"/>
                <w:right w:val="none" w:sz="0" w:space="0" w:color="auto"/>
              </w:divBdr>
            </w:div>
          </w:divsChild>
        </w:div>
        <w:div w:id="1969436237">
          <w:marLeft w:val="0"/>
          <w:marRight w:val="0"/>
          <w:marTop w:val="0"/>
          <w:marBottom w:val="0"/>
          <w:divBdr>
            <w:top w:val="single" w:sz="6" w:space="0" w:color="808080"/>
            <w:left w:val="none" w:sz="0" w:space="0" w:color="auto"/>
            <w:bottom w:val="single" w:sz="6" w:space="0" w:color="808080"/>
            <w:right w:val="none" w:sz="0" w:space="0" w:color="auto"/>
          </w:divBdr>
          <w:divsChild>
            <w:div w:id="1943798076">
              <w:marLeft w:val="0"/>
              <w:marRight w:val="0"/>
              <w:marTop w:val="0"/>
              <w:marBottom w:val="0"/>
              <w:divBdr>
                <w:top w:val="none" w:sz="0" w:space="0" w:color="auto"/>
                <w:left w:val="none" w:sz="0" w:space="0" w:color="auto"/>
                <w:bottom w:val="none" w:sz="0" w:space="0" w:color="auto"/>
                <w:right w:val="none" w:sz="0" w:space="0" w:color="auto"/>
              </w:divBdr>
            </w:div>
          </w:divsChild>
        </w:div>
        <w:div w:id="2106873953">
          <w:marLeft w:val="0"/>
          <w:marRight w:val="0"/>
          <w:marTop w:val="0"/>
          <w:marBottom w:val="0"/>
          <w:divBdr>
            <w:top w:val="single" w:sz="6" w:space="0" w:color="808080"/>
            <w:left w:val="none" w:sz="0" w:space="0" w:color="auto"/>
            <w:bottom w:val="single" w:sz="6" w:space="0" w:color="808080"/>
            <w:right w:val="none" w:sz="0" w:space="0" w:color="auto"/>
          </w:divBdr>
          <w:divsChild>
            <w:div w:id="599602650">
              <w:marLeft w:val="0"/>
              <w:marRight w:val="0"/>
              <w:marTop w:val="0"/>
              <w:marBottom w:val="0"/>
              <w:divBdr>
                <w:top w:val="none" w:sz="0" w:space="0" w:color="auto"/>
                <w:left w:val="none" w:sz="0" w:space="0" w:color="auto"/>
                <w:bottom w:val="none" w:sz="0" w:space="0" w:color="auto"/>
                <w:right w:val="none" w:sz="0" w:space="0" w:color="auto"/>
              </w:divBdr>
            </w:div>
          </w:divsChild>
        </w:div>
        <w:div w:id="2122987946">
          <w:marLeft w:val="0"/>
          <w:marRight w:val="0"/>
          <w:marTop w:val="0"/>
          <w:marBottom w:val="0"/>
          <w:divBdr>
            <w:top w:val="single" w:sz="6" w:space="0" w:color="808080"/>
            <w:left w:val="none" w:sz="0" w:space="0" w:color="auto"/>
            <w:bottom w:val="single" w:sz="6" w:space="0" w:color="808080"/>
            <w:right w:val="none" w:sz="0" w:space="0" w:color="auto"/>
          </w:divBdr>
          <w:divsChild>
            <w:div w:id="1883979717">
              <w:marLeft w:val="0"/>
              <w:marRight w:val="0"/>
              <w:marTop w:val="0"/>
              <w:marBottom w:val="0"/>
              <w:divBdr>
                <w:top w:val="none" w:sz="0" w:space="0" w:color="auto"/>
                <w:left w:val="none" w:sz="0" w:space="0" w:color="auto"/>
                <w:bottom w:val="none" w:sz="0" w:space="0" w:color="auto"/>
                <w:right w:val="none" w:sz="0" w:space="0" w:color="auto"/>
              </w:divBdr>
            </w:div>
          </w:divsChild>
        </w:div>
        <w:div w:id="2144543589">
          <w:marLeft w:val="0"/>
          <w:marRight w:val="0"/>
          <w:marTop w:val="0"/>
          <w:marBottom w:val="0"/>
          <w:divBdr>
            <w:top w:val="single" w:sz="6" w:space="0" w:color="808080"/>
            <w:left w:val="none" w:sz="0" w:space="0" w:color="auto"/>
            <w:bottom w:val="single" w:sz="6" w:space="0" w:color="808080"/>
            <w:right w:val="none" w:sz="0" w:space="0" w:color="auto"/>
          </w:divBdr>
          <w:divsChild>
            <w:div w:id="6391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19538">
      <w:bodyDiv w:val="1"/>
      <w:marLeft w:val="0"/>
      <w:marRight w:val="0"/>
      <w:marTop w:val="0"/>
      <w:marBottom w:val="0"/>
      <w:divBdr>
        <w:top w:val="none" w:sz="0" w:space="0" w:color="auto"/>
        <w:left w:val="none" w:sz="0" w:space="0" w:color="auto"/>
        <w:bottom w:val="none" w:sz="0" w:space="0" w:color="auto"/>
        <w:right w:val="none" w:sz="0" w:space="0" w:color="auto"/>
      </w:divBdr>
    </w:div>
    <w:div w:id="1706981739">
      <w:bodyDiv w:val="1"/>
      <w:marLeft w:val="0"/>
      <w:marRight w:val="0"/>
      <w:marTop w:val="0"/>
      <w:marBottom w:val="0"/>
      <w:divBdr>
        <w:top w:val="none" w:sz="0" w:space="0" w:color="auto"/>
        <w:left w:val="none" w:sz="0" w:space="0" w:color="auto"/>
        <w:bottom w:val="none" w:sz="0" w:space="0" w:color="auto"/>
        <w:right w:val="none" w:sz="0" w:space="0" w:color="auto"/>
      </w:divBdr>
    </w:div>
    <w:div w:id="1809324876">
      <w:bodyDiv w:val="1"/>
      <w:marLeft w:val="0"/>
      <w:marRight w:val="0"/>
      <w:marTop w:val="0"/>
      <w:marBottom w:val="0"/>
      <w:divBdr>
        <w:top w:val="none" w:sz="0" w:space="0" w:color="auto"/>
        <w:left w:val="none" w:sz="0" w:space="0" w:color="auto"/>
        <w:bottom w:val="none" w:sz="0" w:space="0" w:color="auto"/>
        <w:right w:val="none" w:sz="0" w:space="0" w:color="auto"/>
      </w:divBdr>
    </w:div>
    <w:div w:id="18233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DED1D8956B08029B67DC3A5EE3F5284FDA1E46D460A27C90D0C261A4p5e0I" TargetMode="External"/><Relationship Id="rId18" Type="http://schemas.openxmlformats.org/officeDocument/2006/relationships/hyperlink" Target="consultantplus://offline/ref=01DED1D8956B08029B67DC3A5EE3F5284FDA1E46DB68A27C90D0C261A4p5e0I" TargetMode="External"/><Relationship Id="rId26" Type="http://schemas.openxmlformats.org/officeDocument/2006/relationships/hyperlink" Target="consultantplus://offline/ref=4B5D555A6F981F0FA77E93A7F513105996112D3165A77C28BACE38ED2C06EA6630A11906C9x9D8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1DED1D8956B08029B67DC3A5EE3F5284FDA1E45D36DA27C90D0C261A4p5e0I" TargetMode="External"/><Relationship Id="rId34" Type="http://schemas.openxmlformats.org/officeDocument/2006/relationships/hyperlink" Target="consultantplus://offline/ref=4B5D555A6F981F0FA77E93A7F513105996112D3165A77C28BACE38ED2C06EA6630A1190DCEx9D3K" TargetMode="External"/><Relationship Id="rId7" Type="http://schemas.openxmlformats.org/officeDocument/2006/relationships/endnotes" Target="endnotes.xml"/><Relationship Id="rId12" Type="http://schemas.openxmlformats.org/officeDocument/2006/relationships/hyperlink" Target="consultantplus://offline/ref=01DED1D8956B08029B67DC3A5EE3F5284FDA1E41DA68A27C90D0C261A4p5e0I" TargetMode="External"/><Relationship Id="rId17" Type="http://schemas.openxmlformats.org/officeDocument/2006/relationships/hyperlink" Target="consultantplus://offline/ref=01DED1D8956B08029B67DC3A5EE3F5284FDB1540D36DA27C90D0C261A4p5e0I" TargetMode="External"/><Relationship Id="rId25" Type="http://schemas.openxmlformats.org/officeDocument/2006/relationships/hyperlink" Target="http://www.consultant.ru/document/cons_doc_LAW_173604" TargetMode="External"/><Relationship Id="rId33" Type="http://schemas.openxmlformats.org/officeDocument/2006/relationships/hyperlink" Target="consultantplus://offline/ref=4B5D555A6F981F0FA77E93A7F513105996112D3262AA7C28BACE38ED2Cx0D6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1DED1D8956B08029B67DC3A5EE3F5284FDA1E45D36BA27C90D0C261A4p5e0I" TargetMode="External"/><Relationship Id="rId20" Type="http://schemas.openxmlformats.org/officeDocument/2006/relationships/hyperlink" Target="consultantplus://offline/ref=01DED1D8956B08029B67DC3A5EE3F5284FDA1E45D36EA27C90D0C261A4p5e0I" TargetMode="External"/><Relationship Id="rId29" Type="http://schemas.openxmlformats.org/officeDocument/2006/relationships/hyperlink" Target="consultantplus://offline/ref=4B5D555A6F981F0FA77E93A7F513105996112D3165A77C28BACE38ED2C06EA6630A1190DCDx9D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ED1D8956B08029B67DC3A5EE3F5284CD51A46D83FF57EC185CCp6e4I" TargetMode="External"/><Relationship Id="rId24" Type="http://schemas.openxmlformats.org/officeDocument/2006/relationships/hyperlink" Target="consultantplus://offline/ref=8EA25919BDCE8C660317CE043CB5AB54F983DCA3CDF782947BC7AF3464933088658283674C98F966t9l7G" TargetMode="External"/><Relationship Id="rId32" Type="http://schemas.openxmlformats.org/officeDocument/2006/relationships/hyperlink" Target="consultantplus://offline/ref=4B5D555A6F981F0FA77E93A7F513105996112D3165A77C28BACE38ED2C06EA6630A1190DCCx9D5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1DED1D8956B08029B67DC3A5EE3F5284FDA1E46DB68A27C90D0C261A4p5e0I" TargetMode="External"/><Relationship Id="rId23" Type="http://schemas.openxmlformats.org/officeDocument/2006/relationships/hyperlink" Target="consultantplus://offline/ref=01DED1D8956B08029B67DC3A5EE3F5284FDB1541D16AA27C90D0C261A4p5e0I" TargetMode="External"/><Relationship Id="rId28" Type="http://schemas.openxmlformats.org/officeDocument/2006/relationships/hyperlink" Target="consultantplus://offline/ref=4B5D555A6F981F0FA77E93A7F513105996112D3165A77C28BACE38ED2C06EA6630A1190DCDx9D5K" TargetMode="External"/><Relationship Id="rId36" Type="http://schemas.openxmlformats.org/officeDocument/2006/relationships/footer" Target="footer1.xml"/><Relationship Id="rId10" Type="http://schemas.openxmlformats.org/officeDocument/2006/relationships/hyperlink" Target="http://www.adm-yabl.ru" TargetMode="External"/><Relationship Id="rId19" Type="http://schemas.openxmlformats.org/officeDocument/2006/relationships/hyperlink" Target="consultantplus://offline/ref=01DED1D8956B08029B67DC2C5D8FA22249D6434ED061AE29C88F993CF3596B4Dp9eCI" TargetMode="External"/><Relationship Id="rId31" Type="http://schemas.openxmlformats.org/officeDocument/2006/relationships/hyperlink" Target="consultantplus://offline/ref=4B5D555A6F981F0FA77E93A7F513105996112D3165A77C28BACE38ED2C06EA6630A1190DCCx9D2K" TargetMode="External"/><Relationship Id="rId4" Type="http://schemas.openxmlformats.org/officeDocument/2006/relationships/settings" Target="settings.xml"/><Relationship Id="rId9" Type="http://schemas.openxmlformats.org/officeDocument/2006/relationships/hyperlink" Target="http://www.adm-yabl.ru" TargetMode="External"/><Relationship Id="rId14" Type="http://schemas.openxmlformats.org/officeDocument/2006/relationships/hyperlink" Target="consultantplus://offline/ref=01DED1D8956B08029B67DC3A5EE3F5284FDA1E4BDB6BA27C90D0C261A4p5e0I" TargetMode="External"/><Relationship Id="rId22" Type="http://schemas.openxmlformats.org/officeDocument/2006/relationships/hyperlink" Target="consultantplus://offline/ref=01DED1D8956B08029B67DC3A5EE3F52847D81E46D762FF769889CE63pAe3I" TargetMode="External"/><Relationship Id="rId27" Type="http://schemas.openxmlformats.org/officeDocument/2006/relationships/hyperlink" Target="consultantplus://offline/ref=4B5D555A6F981F0FA77E93A7F513105996112D3165A77C28BACE38ED2C06EA6630A1190DCEx9D3K" TargetMode="External"/><Relationship Id="rId30" Type="http://schemas.openxmlformats.org/officeDocument/2006/relationships/hyperlink" Target="consultantplus://offline/ref=4B5D555A6F981F0FA77E93A7F513105996112D3165A77C28BACE38ED2C06EA6630A1190DCCx9D1K" TargetMode="External"/><Relationship Id="rId35" Type="http://schemas.openxmlformats.org/officeDocument/2006/relationships/hyperlink" Target="consultantplus://offline/ref=4B5D555A6F981F0FA77E93A7F513105996112D3165A77C28BACE38ED2C06EA6630A1190DCCx9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77BC-255D-402A-840B-C606A421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8500</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56843</CharactersWithSpaces>
  <SharedDoc>false</SharedDoc>
  <HLinks>
    <vt:vector size="144" baseType="variant">
      <vt:variant>
        <vt:i4>68091927</vt:i4>
      </vt:variant>
      <vt:variant>
        <vt:i4>69</vt:i4>
      </vt:variant>
      <vt:variant>
        <vt:i4>0</vt:i4>
      </vt:variant>
      <vt:variant>
        <vt:i4>5</vt:i4>
      </vt:variant>
      <vt:variant>
        <vt:lpwstr>http://мфц01.рф/</vt:lpwstr>
      </vt:variant>
      <vt:variant>
        <vt:lpwstr/>
      </vt:variant>
      <vt:variant>
        <vt:i4>2949136</vt:i4>
      </vt:variant>
      <vt:variant>
        <vt:i4>66</vt:i4>
      </vt:variant>
      <vt:variant>
        <vt:i4>0</vt:i4>
      </vt:variant>
      <vt:variant>
        <vt:i4>5</vt:i4>
      </vt:variant>
      <vt:variant>
        <vt:lpwstr/>
      </vt:variant>
      <vt:variant>
        <vt:lpwstr>sub_16011</vt:lpwstr>
      </vt:variant>
      <vt:variant>
        <vt:i4>2949136</vt:i4>
      </vt:variant>
      <vt:variant>
        <vt:i4>63</vt:i4>
      </vt:variant>
      <vt:variant>
        <vt:i4>0</vt:i4>
      </vt:variant>
      <vt:variant>
        <vt:i4>5</vt:i4>
      </vt:variant>
      <vt:variant>
        <vt:lpwstr/>
      </vt:variant>
      <vt:variant>
        <vt:lpwstr>sub_16011</vt:lpwstr>
      </vt:variant>
      <vt:variant>
        <vt:i4>2949136</vt:i4>
      </vt:variant>
      <vt:variant>
        <vt:i4>60</vt:i4>
      </vt:variant>
      <vt:variant>
        <vt:i4>0</vt:i4>
      </vt:variant>
      <vt:variant>
        <vt:i4>5</vt:i4>
      </vt:variant>
      <vt:variant>
        <vt:lpwstr/>
      </vt:variant>
      <vt:variant>
        <vt:lpwstr>sub_16011</vt:lpwstr>
      </vt:variant>
      <vt:variant>
        <vt:i4>2949136</vt:i4>
      </vt:variant>
      <vt:variant>
        <vt:i4>57</vt:i4>
      </vt:variant>
      <vt:variant>
        <vt:i4>0</vt:i4>
      </vt:variant>
      <vt:variant>
        <vt:i4>5</vt:i4>
      </vt:variant>
      <vt:variant>
        <vt:lpwstr/>
      </vt:variant>
      <vt:variant>
        <vt:lpwstr>sub_16011</vt:lpwstr>
      </vt:variant>
      <vt:variant>
        <vt:i4>2949136</vt:i4>
      </vt:variant>
      <vt:variant>
        <vt:i4>54</vt:i4>
      </vt:variant>
      <vt:variant>
        <vt:i4>0</vt:i4>
      </vt:variant>
      <vt:variant>
        <vt:i4>5</vt:i4>
      </vt:variant>
      <vt:variant>
        <vt:lpwstr/>
      </vt:variant>
      <vt:variant>
        <vt:lpwstr>sub_16011</vt:lpwstr>
      </vt:variant>
      <vt:variant>
        <vt:i4>2949136</vt:i4>
      </vt:variant>
      <vt:variant>
        <vt:i4>51</vt:i4>
      </vt:variant>
      <vt:variant>
        <vt:i4>0</vt:i4>
      </vt:variant>
      <vt:variant>
        <vt:i4>5</vt:i4>
      </vt:variant>
      <vt:variant>
        <vt:lpwstr/>
      </vt:variant>
      <vt:variant>
        <vt:lpwstr>sub_16011</vt:lpwstr>
      </vt:variant>
      <vt:variant>
        <vt:i4>4194316</vt:i4>
      </vt:variant>
      <vt:variant>
        <vt:i4>48</vt:i4>
      </vt:variant>
      <vt:variant>
        <vt:i4>0</vt:i4>
      </vt:variant>
      <vt:variant>
        <vt:i4>5</vt:i4>
      </vt:variant>
      <vt:variant>
        <vt:lpwstr>garantf1://12077515.1102/</vt:lpwstr>
      </vt:variant>
      <vt:variant>
        <vt:lpwstr/>
      </vt:variant>
      <vt:variant>
        <vt:i4>4718599</vt:i4>
      </vt:variant>
      <vt:variant>
        <vt:i4>45</vt:i4>
      </vt:variant>
      <vt:variant>
        <vt:i4>0</vt:i4>
      </vt:variant>
      <vt:variant>
        <vt:i4>5</vt:i4>
      </vt:variant>
      <vt:variant>
        <vt:lpwstr>garantf1://12038258.6020/</vt:lpwstr>
      </vt:variant>
      <vt:variant>
        <vt:lpwstr/>
      </vt:variant>
      <vt:variant>
        <vt:i4>2949136</vt:i4>
      </vt:variant>
      <vt:variant>
        <vt:i4>42</vt:i4>
      </vt:variant>
      <vt:variant>
        <vt:i4>0</vt:i4>
      </vt:variant>
      <vt:variant>
        <vt:i4>5</vt:i4>
      </vt:variant>
      <vt:variant>
        <vt:lpwstr/>
      </vt:variant>
      <vt:variant>
        <vt:lpwstr>sub_16011</vt:lpwstr>
      </vt:variant>
      <vt:variant>
        <vt:i4>2949136</vt:i4>
      </vt:variant>
      <vt:variant>
        <vt:i4>39</vt:i4>
      </vt:variant>
      <vt:variant>
        <vt:i4>0</vt:i4>
      </vt:variant>
      <vt:variant>
        <vt:i4>5</vt:i4>
      </vt:variant>
      <vt:variant>
        <vt:lpwstr/>
      </vt:variant>
      <vt:variant>
        <vt:lpwstr>sub_16011</vt:lpwstr>
      </vt:variant>
      <vt:variant>
        <vt:i4>2949136</vt:i4>
      </vt:variant>
      <vt:variant>
        <vt:i4>36</vt:i4>
      </vt:variant>
      <vt:variant>
        <vt:i4>0</vt:i4>
      </vt:variant>
      <vt:variant>
        <vt:i4>5</vt:i4>
      </vt:variant>
      <vt:variant>
        <vt:lpwstr/>
      </vt:variant>
      <vt:variant>
        <vt:lpwstr>sub_16011</vt:lpwstr>
      </vt:variant>
      <vt:variant>
        <vt:i4>2949136</vt:i4>
      </vt:variant>
      <vt:variant>
        <vt:i4>33</vt:i4>
      </vt:variant>
      <vt:variant>
        <vt:i4>0</vt:i4>
      </vt:variant>
      <vt:variant>
        <vt:i4>5</vt:i4>
      </vt:variant>
      <vt:variant>
        <vt:lpwstr/>
      </vt:variant>
      <vt:variant>
        <vt:lpwstr>sub_16011</vt:lpwstr>
      </vt:variant>
      <vt:variant>
        <vt:i4>2949136</vt:i4>
      </vt:variant>
      <vt:variant>
        <vt:i4>30</vt:i4>
      </vt:variant>
      <vt:variant>
        <vt:i4>0</vt:i4>
      </vt:variant>
      <vt:variant>
        <vt:i4>5</vt:i4>
      </vt:variant>
      <vt:variant>
        <vt:lpwstr/>
      </vt:variant>
      <vt:variant>
        <vt:lpwstr>sub_16011</vt:lpwstr>
      </vt:variant>
      <vt:variant>
        <vt:i4>7733296</vt:i4>
      </vt:variant>
      <vt:variant>
        <vt:i4>27</vt:i4>
      </vt:variant>
      <vt:variant>
        <vt:i4>0</vt:i4>
      </vt:variant>
      <vt:variant>
        <vt:i4>5</vt:i4>
      </vt:variant>
      <vt:variant>
        <vt:lpwstr>consultantplus://offline/ref=20D2B2AB9C195827B3D1E106D1BF83B56A7DBDDC5095E77B9CC0E7F8D9517B5E4811C92CDA3D53A1DEn2I</vt:lpwstr>
      </vt:variant>
      <vt:variant>
        <vt:lpwstr/>
      </vt:variant>
      <vt:variant>
        <vt:i4>7667816</vt:i4>
      </vt:variant>
      <vt:variant>
        <vt:i4>24</vt:i4>
      </vt:variant>
      <vt:variant>
        <vt:i4>0</vt:i4>
      </vt:variant>
      <vt:variant>
        <vt:i4>5</vt:i4>
      </vt:variant>
      <vt:variant>
        <vt:lpwstr>consultantplus://offline/ref=517000699F16026050C77291571F0E7D63D6D2769D7A1428A29DF39BFC345D34CCA16269CE03lCiCL</vt:lpwstr>
      </vt:variant>
      <vt:variant>
        <vt:lpwstr/>
      </vt:variant>
      <vt:variant>
        <vt:i4>6029324</vt:i4>
      </vt:variant>
      <vt:variant>
        <vt:i4>21</vt:i4>
      </vt:variant>
      <vt:variant>
        <vt:i4>0</vt:i4>
      </vt:variant>
      <vt:variant>
        <vt:i4>5</vt:i4>
      </vt:variant>
      <vt:variant>
        <vt:lpwstr>garantf1://12077515.706/</vt:lpwstr>
      </vt:variant>
      <vt:variant>
        <vt:lpwstr/>
      </vt:variant>
      <vt:variant>
        <vt:i4>6750310</vt:i4>
      </vt:variant>
      <vt:variant>
        <vt:i4>18</vt:i4>
      </vt:variant>
      <vt:variant>
        <vt:i4>0</vt:i4>
      </vt:variant>
      <vt:variant>
        <vt:i4>5</vt:i4>
      </vt:variant>
      <vt:variant>
        <vt:lpwstr>http://www.adm-yabl.ru/</vt:lpwstr>
      </vt:variant>
      <vt:variant>
        <vt:lpwstr/>
      </vt:variant>
      <vt:variant>
        <vt:i4>6946873</vt:i4>
      </vt:variant>
      <vt:variant>
        <vt:i4>15</vt:i4>
      </vt:variant>
      <vt:variant>
        <vt:i4>0</vt:i4>
      </vt:variant>
      <vt:variant>
        <vt:i4>5</vt:i4>
      </vt:variant>
      <vt:variant>
        <vt:lpwstr>garantf1://12046661.0/</vt:lpwstr>
      </vt:variant>
      <vt:variant>
        <vt:lpwstr/>
      </vt:variant>
      <vt:variant>
        <vt:i4>2162736</vt:i4>
      </vt:variant>
      <vt:variant>
        <vt:i4>12</vt:i4>
      </vt:variant>
      <vt:variant>
        <vt:i4>0</vt:i4>
      </vt:variant>
      <vt:variant>
        <vt:i4>5</vt:i4>
      </vt:variant>
      <vt:variant>
        <vt:lpwstr>consultantplus://offline/ref=BBF8D78381D1DACCC0943CA206CDB121CCED620B8B2E9A7267ACD7C8D4A12A05E19E73117436801Ck6e2G</vt:lpwstr>
      </vt:variant>
      <vt:variant>
        <vt:lpwstr/>
      </vt:variant>
      <vt:variant>
        <vt:i4>2162789</vt:i4>
      </vt:variant>
      <vt:variant>
        <vt:i4>9</vt:i4>
      </vt:variant>
      <vt:variant>
        <vt:i4>0</vt:i4>
      </vt:variant>
      <vt:variant>
        <vt:i4>5</vt:i4>
      </vt:variant>
      <vt:variant>
        <vt:lpwstr>consultantplus://offline/ref=BBF8D78381D1DACCC0943CA206CDB121CCED62048A2C9A7267ACD7C8D4A12A05E19E73117437811Dk6e3G</vt:lpwstr>
      </vt:variant>
      <vt:variant>
        <vt:lpwstr/>
      </vt:variant>
      <vt:variant>
        <vt:i4>2162794</vt:i4>
      </vt:variant>
      <vt:variant>
        <vt:i4>6</vt:i4>
      </vt:variant>
      <vt:variant>
        <vt:i4>0</vt:i4>
      </vt:variant>
      <vt:variant>
        <vt:i4>5</vt:i4>
      </vt:variant>
      <vt:variant>
        <vt:lpwstr>consultantplus://offline/ref=BBF8D78381D1DACCC0943CA206CDB121CCED6205882E9A7267ACD7C8D4A12A05E19E731174368610k6e0G</vt:lpwstr>
      </vt:variant>
      <vt:variant>
        <vt:lpwstr/>
      </vt:variant>
      <vt:variant>
        <vt:i4>5177351</vt:i4>
      </vt:variant>
      <vt:variant>
        <vt:i4>3</vt:i4>
      </vt:variant>
      <vt:variant>
        <vt:i4>0</vt:i4>
      </vt:variant>
      <vt:variant>
        <vt:i4>5</vt:i4>
      </vt:variant>
      <vt:variant>
        <vt:lpwstr>consultantplus://offline/ref=BBF8D78381D1DACCC0943CA206CDB121CFE767068179CD7036F9D9kCeDG</vt:lpwstr>
      </vt:variant>
      <vt:variant>
        <vt:lpwstr/>
      </vt:variant>
      <vt:variant>
        <vt:i4>5177351</vt:i4>
      </vt:variant>
      <vt:variant>
        <vt:i4>0</vt:i4>
      </vt:variant>
      <vt:variant>
        <vt:i4>0</vt:i4>
      </vt:variant>
      <vt:variant>
        <vt:i4>5</vt:i4>
      </vt:variant>
      <vt:variant>
        <vt:lpwstr>consultantplus://offline/ref=BBF8D78381D1DACCC0943CA206CDB121CFE767068179CD7036F9D9kCeDG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Яблоновское городское поселение Администрация МО</cp:lastModifiedBy>
  <cp:revision>8</cp:revision>
  <cp:lastPrinted>2019-06-11T08:37:00Z</cp:lastPrinted>
  <dcterms:created xsi:type="dcterms:W3CDTF">2019-06-10T09:12:00Z</dcterms:created>
  <dcterms:modified xsi:type="dcterms:W3CDTF">2019-06-11T08:37:00Z</dcterms:modified>
</cp:coreProperties>
</file>